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7C658" w14:textId="77777777"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4F1644" w14:paraId="4050329D" w14:textId="77777777" w:rsidTr="00F0079E">
        <w:trPr>
          <w:trHeight w:val="3544"/>
        </w:trPr>
        <w:tc>
          <w:tcPr>
            <w:tcW w:w="9853" w:type="dxa"/>
          </w:tcPr>
          <w:p w14:paraId="51912404" w14:textId="77777777"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14:paraId="481F85A5" w14:textId="77777777" w:rsidR="004F1644" w:rsidRDefault="004F1644" w:rsidP="004F1644">
            <w:pPr>
              <w:rPr>
                <w:sz w:val="26"/>
                <w:szCs w:val="26"/>
              </w:rPr>
            </w:pPr>
          </w:p>
          <w:p w14:paraId="7C56DCC2" w14:textId="77777777"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4F1644" w:rsidRPr="0061334D" w14:paraId="5C17AB02" w14:textId="77777777" w:rsidTr="00021D72">
              <w:trPr>
                <w:trHeight w:val="3544"/>
              </w:trPr>
              <w:tc>
                <w:tcPr>
                  <w:tcW w:w="9889" w:type="dxa"/>
                </w:tcPr>
                <w:p w14:paraId="2B600C2B" w14:textId="77777777"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 w14:anchorId="65DB3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.2pt;height:64.5pt" o:ole="">
                        <v:imagedata r:id="rId8" o:title=""/>
                      </v:shape>
                      <o:OLEObject Type="Embed" ProgID="PBrush" ShapeID="_x0000_i1025" DrawAspect="Content" ObjectID="_1709709128" r:id="rId9"/>
                    </w:object>
                  </w:r>
                </w:p>
                <w:p w14:paraId="1EBF93AE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14:paraId="36914DAF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14:paraId="7F5DF362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14:paraId="524EFB60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14:paraId="3B0E669F" w14:textId="77777777"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14:paraId="3283A5F3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7F8219FD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3D2C0063" w14:textId="5BFE48C7" w:rsidR="004F1644" w:rsidRPr="0061334D" w:rsidRDefault="00B869D1" w:rsidP="00411DE2">
                  <w:pPr>
                    <w:tabs>
                      <w:tab w:val="left" w:pos="8784"/>
                    </w:tabs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869D1">
                    <w:rPr>
                      <w:sz w:val="26"/>
                      <w:szCs w:val="26"/>
                      <w:u w:val="single"/>
                    </w:rPr>
                    <w:t>22.03.2022</w:t>
                  </w:r>
                  <w:r w:rsidR="00411DE2">
                    <w:rPr>
                      <w:sz w:val="26"/>
                      <w:szCs w:val="26"/>
                    </w:rPr>
                    <w:t xml:space="preserve">                                       </w:t>
                  </w:r>
                  <w:r w:rsidR="004F1644">
                    <w:rPr>
                      <w:sz w:val="26"/>
                      <w:szCs w:val="26"/>
                    </w:rPr>
                    <w:t xml:space="preserve">п. Пограничный                              </w:t>
                  </w:r>
                  <w:r w:rsidR="00E81364">
                    <w:rPr>
                      <w:sz w:val="26"/>
                      <w:szCs w:val="26"/>
                    </w:rPr>
                    <w:t xml:space="preserve">               </w:t>
                  </w:r>
                  <w:r w:rsidR="004F1644" w:rsidRPr="00E81364">
                    <w:rPr>
                      <w:sz w:val="26"/>
                      <w:szCs w:val="26"/>
                      <w:u w:val="single"/>
                    </w:rPr>
                    <w:t>№</w:t>
                  </w:r>
                  <w:r>
                    <w:rPr>
                      <w:sz w:val="26"/>
                      <w:szCs w:val="26"/>
                      <w:u w:val="single"/>
                    </w:rPr>
                    <w:t>367</w:t>
                  </w:r>
                  <w:r w:rsidR="004F1644" w:rsidRPr="00E81364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14:paraId="13084BCA" w14:textId="77777777"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FB28DA5" w14:textId="00BF664C" w:rsidR="00AD3354" w:rsidRPr="004F1644" w:rsidRDefault="000876E8" w:rsidP="007B2AA7">
      <w:pPr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О проведении </w:t>
      </w:r>
      <w:r w:rsidR="00173173">
        <w:rPr>
          <w:b/>
          <w:sz w:val="26"/>
          <w:szCs w:val="26"/>
        </w:rPr>
        <w:t xml:space="preserve">муниципального </w:t>
      </w:r>
      <w:r w:rsidR="00BD3759" w:rsidRPr="004F1644">
        <w:rPr>
          <w:b/>
          <w:sz w:val="26"/>
          <w:szCs w:val="26"/>
        </w:rPr>
        <w:t>фестиваля детского творчества</w:t>
      </w:r>
    </w:p>
    <w:p w14:paraId="5FF0E043" w14:textId="77777777" w:rsidR="004C6B1A" w:rsidRPr="004C6B1A" w:rsidRDefault="00570074" w:rsidP="004C6B1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«Радуга детства»</w:t>
      </w:r>
      <w:r w:rsidR="004C6B1A" w:rsidRPr="004C6B1A">
        <w:rPr>
          <w:sz w:val="26"/>
          <w:szCs w:val="26"/>
        </w:rPr>
        <w:t xml:space="preserve"> </w:t>
      </w:r>
    </w:p>
    <w:p w14:paraId="36D844B4" w14:textId="77777777" w:rsidR="00E2566A" w:rsidRPr="005A1B1A" w:rsidRDefault="00E2566A" w:rsidP="00E2566A">
      <w:pPr>
        <w:ind w:firstLine="720"/>
        <w:jc w:val="center"/>
        <w:rPr>
          <w:b/>
          <w:sz w:val="26"/>
          <w:szCs w:val="26"/>
        </w:rPr>
      </w:pPr>
    </w:p>
    <w:p w14:paraId="21D0897B" w14:textId="77777777" w:rsidR="00782814" w:rsidRDefault="00782814" w:rsidP="00694E19">
      <w:pPr>
        <w:rPr>
          <w:b/>
          <w:sz w:val="26"/>
          <w:szCs w:val="26"/>
        </w:rPr>
      </w:pPr>
    </w:p>
    <w:p w14:paraId="5836F039" w14:textId="77777777" w:rsidR="00694E19" w:rsidRPr="004F1644" w:rsidRDefault="00694E19" w:rsidP="00694E19">
      <w:pPr>
        <w:rPr>
          <w:b/>
          <w:sz w:val="26"/>
          <w:szCs w:val="26"/>
        </w:rPr>
      </w:pPr>
    </w:p>
    <w:p w14:paraId="4EAAB1EB" w14:textId="77777777" w:rsidR="005C36F6" w:rsidRPr="004F1644" w:rsidRDefault="00C24F39" w:rsidP="004F164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п.11 ч.1 ст.15 Федерального закона от 06.10.2003 №131-ФЗ «Об общих принципах организации местного самоупра</w:t>
      </w:r>
      <w:r w:rsidR="00570074">
        <w:rPr>
          <w:sz w:val="26"/>
          <w:szCs w:val="26"/>
        </w:rPr>
        <w:t xml:space="preserve">вления в Российской Федерации», </w:t>
      </w:r>
      <w:r>
        <w:rPr>
          <w:sz w:val="26"/>
          <w:szCs w:val="26"/>
        </w:rPr>
        <w:t>Уставом По</w:t>
      </w:r>
      <w:r w:rsidR="00570074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876E8" w:rsidRPr="004F1644">
        <w:rPr>
          <w:sz w:val="26"/>
          <w:szCs w:val="26"/>
        </w:rPr>
        <w:t xml:space="preserve"> рамках </w:t>
      </w:r>
      <w:r w:rsidR="00C6618B" w:rsidRPr="004F1644">
        <w:rPr>
          <w:sz w:val="26"/>
          <w:szCs w:val="26"/>
        </w:rPr>
        <w:t xml:space="preserve">реализации муниципальной </w:t>
      </w:r>
      <w:r w:rsidR="000876E8" w:rsidRPr="004F1644">
        <w:rPr>
          <w:sz w:val="26"/>
          <w:szCs w:val="26"/>
        </w:rPr>
        <w:t xml:space="preserve"> программы «</w:t>
      </w:r>
      <w:r w:rsidR="005C36F6" w:rsidRPr="004F1644">
        <w:rPr>
          <w:sz w:val="26"/>
          <w:szCs w:val="26"/>
        </w:rPr>
        <w:t>Развитие образования</w:t>
      </w:r>
      <w:r w:rsidR="000876E8" w:rsidRPr="004F1644">
        <w:rPr>
          <w:sz w:val="26"/>
          <w:szCs w:val="26"/>
        </w:rPr>
        <w:t xml:space="preserve">  Пограничного</w:t>
      </w:r>
      <w:r w:rsidR="0008049C">
        <w:rPr>
          <w:sz w:val="26"/>
          <w:szCs w:val="26"/>
        </w:rPr>
        <w:t xml:space="preserve"> муниципального округа </w:t>
      </w:r>
      <w:r w:rsidR="005C36F6" w:rsidRPr="004F1644">
        <w:rPr>
          <w:sz w:val="26"/>
          <w:szCs w:val="26"/>
        </w:rPr>
        <w:t xml:space="preserve">на </w:t>
      </w:r>
      <w:r w:rsidR="00570074">
        <w:rPr>
          <w:sz w:val="26"/>
          <w:szCs w:val="26"/>
        </w:rPr>
        <w:t>2020</w:t>
      </w:r>
      <w:r w:rsidR="00A26C72" w:rsidRPr="004F1644">
        <w:rPr>
          <w:sz w:val="26"/>
          <w:szCs w:val="26"/>
        </w:rPr>
        <w:t>-20</w:t>
      </w:r>
      <w:r w:rsidR="00570074">
        <w:rPr>
          <w:sz w:val="26"/>
          <w:szCs w:val="26"/>
        </w:rPr>
        <w:t>24</w:t>
      </w:r>
      <w:r w:rsidR="000876E8" w:rsidRPr="004F1644">
        <w:rPr>
          <w:sz w:val="26"/>
          <w:szCs w:val="26"/>
        </w:rPr>
        <w:t xml:space="preserve"> годы</w:t>
      </w:r>
      <w:r w:rsidR="005C36F6" w:rsidRPr="004F1644">
        <w:rPr>
          <w:sz w:val="26"/>
          <w:szCs w:val="26"/>
        </w:rPr>
        <w:t>»</w:t>
      </w:r>
      <w:r w:rsidR="0008049C">
        <w:rPr>
          <w:sz w:val="26"/>
          <w:szCs w:val="26"/>
        </w:rPr>
        <w:t>, утвержденной постановлением а</w:t>
      </w:r>
      <w:r w:rsidR="00007F4B" w:rsidRPr="004F1644">
        <w:rPr>
          <w:sz w:val="26"/>
          <w:szCs w:val="26"/>
        </w:rPr>
        <w:t xml:space="preserve">дминистрации Пограничного муниципального района от </w:t>
      </w:r>
      <w:r w:rsidR="0008049C">
        <w:rPr>
          <w:sz w:val="26"/>
          <w:szCs w:val="26"/>
        </w:rPr>
        <w:t>26.06.2020</w:t>
      </w:r>
      <w:r>
        <w:rPr>
          <w:sz w:val="26"/>
          <w:szCs w:val="26"/>
        </w:rPr>
        <w:t xml:space="preserve"> </w:t>
      </w:r>
      <w:r w:rsidR="0008049C">
        <w:rPr>
          <w:sz w:val="26"/>
          <w:szCs w:val="26"/>
        </w:rPr>
        <w:t xml:space="preserve"> № 561</w:t>
      </w:r>
      <w:r w:rsidR="00007F4B" w:rsidRPr="004F1644">
        <w:rPr>
          <w:sz w:val="26"/>
          <w:szCs w:val="26"/>
        </w:rPr>
        <w:t>,</w:t>
      </w:r>
      <w:r w:rsidR="005C36F6" w:rsidRPr="004F1644">
        <w:rPr>
          <w:sz w:val="26"/>
          <w:szCs w:val="26"/>
        </w:rPr>
        <w:t xml:space="preserve">  в целях </w:t>
      </w:r>
      <w:r w:rsidR="00BD3759" w:rsidRPr="004F1644">
        <w:rPr>
          <w:sz w:val="26"/>
          <w:szCs w:val="26"/>
        </w:rPr>
        <w:t xml:space="preserve">выявления  </w:t>
      </w:r>
      <w:r w:rsidR="00570074">
        <w:rPr>
          <w:sz w:val="26"/>
          <w:szCs w:val="26"/>
        </w:rPr>
        <w:t xml:space="preserve">           </w:t>
      </w:r>
      <w:r w:rsidR="00BD3759" w:rsidRPr="004F1644">
        <w:rPr>
          <w:sz w:val="26"/>
          <w:szCs w:val="26"/>
        </w:rPr>
        <w:t xml:space="preserve">и поддержки талантливых детей дошкольного возраста </w:t>
      </w:r>
      <w:r w:rsidR="005C36F6" w:rsidRPr="004F1644">
        <w:rPr>
          <w:sz w:val="26"/>
          <w:szCs w:val="26"/>
        </w:rPr>
        <w:t>По</w:t>
      </w:r>
      <w:r w:rsidR="00570074">
        <w:rPr>
          <w:sz w:val="26"/>
          <w:szCs w:val="26"/>
        </w:rPr>
        <w:t>граничного муниципального округа</w:t>
      </w:r>
      <w:r w:rsidR="00534714"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 А</w:t>
      </w:r>
      <w:r w:rsidR="00287DF7" w:rsidRPr="004F1644">
        <w:rPr>
          <w:sz w:val="26"/>
          <w:szCs w:val="26"/>
        </w:rPr>
        <w:t>дминистрация По</w:t>
      </w:r>
      <w:r w:rsidR="00570074">
        <w:rPr>
          <w:sz w:val="26"/>
          <w:szCs w:val="26"/>
        </w:rPr>
        <w:t>граничного муниципального округа</w:t>
      </w:r>
    </w:p>
    <w:p w14:paraId="05785DD7" w14:textId="77777777" w:rsidR="000876E8" w:rsidRDefault="000876E8" w:rsidP="00694E19">
      <w:pPr>
        <w:ind w:firstLine="709"/>
        <w:jc w:val="both"/>
        <w:rPr>
          <w:sz w:val="26"/>
          <w:szCs w:val="26"/>
        </w:rPr>
      </w:pPr>
    </w:p>
    <w:p w14:paraId="75B4AFEF" w14:textId="77777777"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14:paraId="2FCE51D2" w14:textId="77777777" w:rsidR="000876E8" w:rsidRPr="004F1644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14:paraId="1925B1A5" w14:textId="77777777" w:rsidR="00694E19" w:rsidRDefault="00694E19" w:rsidP="00694E19">
      <w:pPr>
        <w:ind w:firstLine="540"/>
        <w:jc w:val="both"/>
        <w:rPr>
          <w:sz w:val="26"/>
          <w:szCs w:val="26"/>
        </w:rPr>
      </w:pPr>
    </w:p>
    <w:p w14:paraId="561CBDF0" w14:textId="77777777"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14:paraId="27AF8677" w14:textId="35DAC1CE" w:rsidR="00AD335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Утвердить прилагаемое Положение о </w:t>
      </w:r>
      <w:r w:rsidR="00AD3354" w:rsidRPr="004F1644">
        <w:rPr>
          <w:rFonts w:ascii="Times New Roman" w:hAnsi="Times New Roman"/>
          <w:sz w:val="26"/>
          <w:szCs w:val="26"/>
        </w:rPr>
        <w:t xml:space="preserve">проведении </w:t>
      </w:r>
      <w:r w:rsidR="00B869D1">
        <w:rPr>
          <w:rFonts w:ascii="Times New Roman" w:hAnsi="Times New Roman"/>
          <w:sz w:val="26"/>
          <w:szCs w:val="26"/>
        </w:rPr>
        <w:t xml:space="preserve">муниципального </w:t>
      </w:r>
      <w:r w:rsidR="00B869D1" w:rsidRPr="004F1644">
        <w:rPr>
          <w:rFonts w:ascii="Times New Roman" w:hAnsi="Times New Roman"/>
          <w:sz w:val="26"/>
          <w:szCs w:val="26"/>
        </w:rPr>
        <w:t>фестиваля</w:t>
      </w:r>
      <w:r w:rsidR="00AD3354" w:rsidRPr="004F1644">
        <w:rPr>
          <w:rFonts w:ascii="Times New Roman" w:hAnsi="Times New Roman"/>
          <w:sz w:val="26"/>
          <w:szCs w:val="26"/>
        </w:rPr>
        <w:t xml:space="preserve"> детского </w:t>
      </w:r>
      <w:r w:rsidR="00673EE1" w:rsidRPr="004F1644">
        <w:rPr>
          <w:rFonts w:ascii="Times New Roman" w:hAnsi="Times New Roman"/>
          <w:sz w:val="26"/>
          <w:szCs w:val="26"/>
        </w:rPr>
        <w:t>творчества «</w:t>
      </w:r>
      <w:r w:rsidR="00BD3759" w:rsidRPr="004F1644">
        <w:rPr>
          <w:rFonts w:ascii="Times New Roman" w:hAnsi="Times New Roman"/>
          <w:sz w:val="26"/>
          <w:szCs w:val="26"/>
        </w:rPr>
        <w:t>Радуга детства</w:t>
      </w:r>
      <w:r w:rsidRPr="004F1644">
        <w:rPr>
          <w:rFonts w:ascii="Times New Roman" w:hAnsi="Times New Roman"/>
          <w:sz w:val="26"/>
          <w:szCs w:val="26"/>
        </w:rPr>
        <w:t>»</w:t>
      </w:r>
      <w:r w:rsidR="00BD3759" w:rsidRPr="004F1644">
        <w:rPr>
          <w:rFonts w:ascii="Times New Roman" w:hAnsi="Times New Roman"/>
          <w:sz w:val="26"/>
          <w:szCs w:val="26"/>
        </w:rPr>
        <w:t xml:space="preserve"> (далее – Фестиваль</w:t>
      </w:r>
      <w:r w:rsidRPr="004F1644">
        <w:rPr>
          <w:rFonts w:ascii="Times New Roman" w:hAnsi="Times New Roman"/>
          <w:sz w:val="26"/>
          <w:szCs w:val="26"/>
        </w:rPr>
        <w:t>).</w:t>
      </w:r>
    </w:p>
    <w:p w14:paraId="13C65AC0" w14:textId="77777777" w:rsidR="00AD3354" w:rsidRPr="004F164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Отделу </w:t>
      </w:r>
      <w:r w:rsidR="00570074">
        <w:rPr>
          <w:rFonts w:ascii="Times New Roman" w:hAnsi="Times New Roman"/>
          <w:sz w:val="26"/>
          <w:szCs w:val="26"/>
        </w:rPr>
        <w:t>образования А</w:t>
      </w:r>
      <w:r w:rsidRPr="004F1644">
        <w:rPr>
          <w:rFonts w:ascii="Times New Roman" w:hAnsi="Times New Roman"/>
          <w:sz w:val="26"/>
          <w:szCs w:val="26"/>
        </w:rPr>
        <w:t>дминистрации По</w:t>
      </w:r>
      <w:r w:rsidR="00570074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Pr="004F1644">
        <w:rPr>
          <w:rFonts w:ascii="Times New Roman" w:hAnsi="Times New Roman"/>
          <w:sz w:val="26"/>
          <w:szCs w:val="26"/>
        </w:rPr>
        <w:t xml:space="preserve"> (Панкова) организовать</w:t>
      </w:r>
      <w:r w:rsidR="00BD3759" w:rsidRPr="004F1644">
        <w:rPr>
          <w:rFonts w:ascii="Times New Roman" w:hAnsi="Times New Roman"/>
          <w:sz w:val="26"/>
          <w:szCs w:val="26"/>
        </w:rPr>
        <w:t xml:space="preserve"> проведение Фестиваля</w:t>
      </w:r>
      <w:r w:rsidRPr="004F1644">
        <w:rPr>
          <w:rFonts w:ascii="Times New Roman" w:hAnsi="Times New Roman"/>
          <w:sz w:val="26"/>
          <w:szCs w:val="26"/>
        </w:rPr>
        <w:t xml:space="preserve">.   </w:t>
      </w:r>
    </w:p>
    <w:p w14:paraId="3B943138" w14:textId="4A0077B1" w:rsidR="007B2AA7" w:rsidRDefault="00E2566A" w:rsidP="007B2AA7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9616E9">
        <w:rPr>
          <w:rFonts w:ascii="Times New Roman" w:hAnsi="Times New Roman"/>
          <w:sz w:val="26"/>
          <w:szCs w:val="26"/>
        </w:rPr>
        <w:t xml:space="preserve">Провести Фестиваль </w:t>
      </w:r>
      <w:r w:rsidR="00570074" w:rsidRPr="009616E9">
        <w:rPr>
          <w:rFonts w:ascii="Times New Roman" w:hAnsi="Times New Roman"/>
          <w:sz w:val="26"/>
          <w:szCs w:val="26"/>
        </w:rPr>
        <w:t>в заочном формате</w:t>
      </w:r>
      <w:r w:rsidR="00411DE2">
        <w:rPr>
          <w:rFonts w:ascii="Times New Roman" w:hAnsi="Times New Roman"/>
          <w:sz w:val="26"/>
          <w:szCs w:val="26"/>
        </w:rPr>
        <w:t xml:space="preserve"> </w:t>
      </w:r>
      <w:r w:rsidR="00570074" w:rsidRPr="009616E9">
        <w:rPr>
          <w:rFonts w:ascii="Times New Roman" w:hAnsi="Times New Roman"/>
          <w:sz w:val="26"/>
          <w:szCs w:val="26"/>
        </w:rPr>
        <w:t xml:space="preserve">с </w:t>
      </w:r>
      <w:r w:rsidRPr="009616E9">
        <w:rPr>
          <w:rFonts w:ascii="Times New Roman" w:hAnsi="Times New Roman"/>
          <w:sz w:val="26"/>
          <w:szCs w:val="26"/>
        </w:rPr>
        <w:t>2</w:t>
      </w:r>
      <w:r w:rsidR="00411DE2">
        <w:rPr>
          <w:rFonts w:ascii="Times New Roman" w:hAnsi="Times New Roman"/>
          <w:sz w:val="26"/>
          <w:szCs w:val="26"/>
        </w:rPr>
        <w:t>5</w:t>
      </w:r>
      <w:r w:rsidR="00570074" w:rsidRPr="009616E9">
        <w:rPr>
          <w:rFonts w:ascii="Times New Roman" w:hAnsi="Times New Roman"/>
          <w:sz w:val="26"/>
          <w:szCs w:val="26"/>
        </w:rPr>
        <w:t xml:space="preserve"> апреля 202</w:t>
      </w:r>
      <w:r w:rsidR="00411DE2">
        <w:rPr>
          <w:rFonts w:ascii="Times New Roman" w:hAnsi="Times New Roman"/>
          <w:sz w:val="26"/>
          <w:szCs w:val="26"/>
        </w:rPr>
        <w:t>2</w:t>
      </w:r>
      <w:r w:rsidR="0081597C" w:rsidRPr="009616E9">
        <w:rPr>
          <w:rFonts w:ascii="Times New Roman" w:hAnsi="Times New Roman"/>
          <w:sz w:val="26"/>
          <w:szCs w:val="26"/>
        </w:rPr>
        <w:t xml:space="preserve"> </w:t>
      </w:r>
      <w:r w:rsidR="00673EE1" w:rsidRPr="009616E9">
        <w:rPr>
          <w:rFonts w:ascii="Times New Roman" w:hAnsi="Times New Roman"/>
          <w:sz w:val="26"/>
          <w:szCs w:val="26"/>
        </w:rPr>
        <w:t>года по</w:t>
      </w:r>
      <w:r w:rsidR="00570074" w:rsidRPr="009616E9">
        <w:rPr>
          <w:rFonts w:ascii="Times New Roman" w:hAnsi="Times New Roman"/>
          <w:sz w:val="26"/>
          <w:szCs w:val="26"/>
        </w:rPr>
        <w:t xml:space="preserve"> </w:t>
      </w:r>
      <w:r w:rsidR="00411DE2">
        <w:rPr>
          <w:rFonts w:ascii="Times New Roman" w:hAnsi="Times New Roman"/>
          <w:sz w:val="26"/>
          <w:szCs w:val="26"/>
        </w:rPr>
        <w:t>29</w:t>
      </w:r>
      <w:r w:rsidR="00570074" w:rsidRPr="009616E9">
        <w:rPr>
          <w:rFonts w:ascii="Times New Roman" w:hAnsi="Times New Roman"/>
          <w:sz w:val="26"/>
          <w:szCs w:val="26"/>
        </w:rPr>
        <w:t xml:space="preserve"> апреля 202</w:t>
      </w:r>
      <w:r w:rsidR="00411DE2">
        <w:rPr>
          <w:rFonts w:ascii="Times New Roman" w:hAnsi="Times New Roman"/>
          <w:sz w:val="26"/>
          <w:szCs w:val="26"/>
        </w:rPr>
        <w:t>2</w:t>
      </w:r>
      <w:r w:rsidR="00570074" w:rsidRPr="009616E9">
        <w:rPr>
          <w:rFonts w:ascii="Times New Roman" w:hAnsi="Times New Roman"/>
          <w:sz w:val="26"/>
          <w:szCs w:val="26"/>
        </w:rPr>
        <w:t xml:space="preserve"> года</w:t>
      </w:r>
      <w:r w:rsidR="00411DE2">
        <w:rPr>
          <w:rFonts w:ascii="Times New Roman" w:hAnsi="Times New Roman"/>
          <w:sz w:val="26"/>
          <w:szCs w:val="26"/>
        </w:rPr>
        <w:t xml:space="preserve"> </w:t>
      </w:r>
      <w:r w:rsidR="009616E9" w:rsidRPr="009616E9">
        <w:rPr>
          <w:rFonts w:ascii="Times New Roman" w:hAnsi="Times New Roman"/>
          <w:sz w:val="26"/>
          <w:szCs w:val="26"/>
        </w:rPr>
        <w:t>с 10-00 до 12-00 часов на базе дошкольных образовательных организаций Пограничного муниципального округа.</w:t>
      </w:r>
      <w:r w:rsidR="0081597C" w:rsidRPr="009616E9">
        <w:rPr>
          <w:rFonts w:ascii="Times New Roman" w:hAnsi="Times New Roman"/>
          <w:sz w:val="26"/>
          <w:szCs w:val="26"/>
        </w:rPr>
        <w:t xml:space="preserve"> </w:t>
      </w:r>
    </w:p>
    <w:p w14:paraId="3F311765" w14:textId="77777777" w:rsidR="00AD3354" w:rsidRPr="007B2AA7" w:rsidRDefault="000876E8" w:rsidP="007B2AA7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7B2AA7">
        <w:rPr>
          <w:rFonts w:ascii="Times New Roman" w:hAnsi="Times New Roman"/>
          <w:sz w:val="26"/>
          <w:szCs w:val="26"/>
        </w:rPr>
        <w:lastRenderedPageBreak/>
        <w:t>От</w:t>
      </w:r>
      <w:r w:rsidR="00534714">
        <w:rPr>
          <w:rFonts w:ascii="Times New Roman" w:hAnsi="Times New Roman"/>
          <w:sz w:val="26"/>
          <w:szCs w:val="26"/>
        </w:rPr>
        <w:t>делу по делам культуры, молодежной</w:t>
      </w:r>
      <w:r w:rsidR="0020153C" w:rsidRPr="007B2AA7">
        <w:rPr>
          <w:rFonts w:ascii="Times New Roman" w:hAnsi="Times New Roman"/>
          <w:sz w:val="26"/>
          <w:szCs w:val="26"/>
        </w:rPr>
        <w:t xml:space="preserve"> и социальной политике        </w:t>
      </w:r>
      <w:r w:rsidR="0008049C" w:rsidRPr="007B2AA7">
        <w:rPr>
          <w:rFonts w:ascii="Times New Roman" w:hAnsi="Times New Roman"/>
          <w:sz w:val="26"/>
          <w:szCs w:val="26"/>
        </w:rPr>
        <w:t>А</w:t>
      </w:r>
      <w:r w:rsidRPr="007B2AA7">
        <w:rPr>
          <w:rFonts w:ascii="Times New Roman" w:hAnsi="Times New Roman"/>
          <w:sz w:val="26"/>
          <w:szCs w:val="26"/>
        </w:rPr>
        <w:t>дминистрации Погра</w:t>
      </w:r>
      <w:r w:rsidR="009616E9" w:rsidRPr="007B2AA7">
        <w:rPr>
          <w:rFonts w:ascii="Times New Roman" w:hAnsi="Times New Roman"/>
          <w:sz w:val="26"/>
          <w:szCs w:val="26"/>
        </w:rPr>
        <w:t>ничного муниципального округа</w:t>
      </w:r>
      <w:r w:rsidR="007B2AA7" w:rsidRPr="007B2AA7">
        <w:rPr>
          <w:rFonts w:ascii="Times New Roman" w:hAnsi="Times New Roman"/>
          <w:sz w:val="26"/>
          <w:szCs w:val="26"/>
        </w:rPr>
        <w:t xml:space="preserve"> </w:t>
      </w:r>
      <w:r w:rsidRPr="007B2AA7">
        <w:rPr>
          <w:rFonts w:ascii="Times New Roman" w:hAnsi="Times New Roman"/>
          <w:sz w:val="26"/>
          <w:szCs w:val="26"/>
        </w:rPr>
        <w:t>(</w:t>
      </w:r>
      <w:r w:rsidR="00332CA0" w:rsidRPr="007B2AA7">
        <w:rPr>
          <w:rFonts w:ascii="Times New Roman" w:hAnsi="Times New Roman"/>
          <w:sz w:val="26"/>
          <w:szCs w:val="26"/>
        </w:rPr>
        <w:t>Мун</w:t>
      </w:r>
      <w:r w:rsidRPr="007B2AA7">
        <w:rPr>
          <w:rFonts w:ascii="Times New Roman" w:hAnsi="Times New Roman"/>
          <w:sz w:val="26"/>
          <w:szCs w:val="26"/>
        </w:rPr>
        <w:t>) оказать со</w:t>
      </w:r>
      <w:r w:rsidR="00965104" w:rsidRPr="007B2AA7">
        <w:rPr>
          <w:rFonts w:ascii="Times New Roman" w:hAnsi="Times New Roman"/>
          <w:sz w:val="26"/>
          <w:szCs w:val="26"/>
        </w:rPr>
        <w:t xml:space="preserve">действие </w:t>
      </w:r>
      <w:r w:rsidR="009616E9" w:rsidRPr="007B2AA7">
        <w:rPr>
          <w:rFonts w:ascii="Times New Roman" w:hAnsi="Times New Roman"/>
          <w:sz w:val="26"/>
          <w:szCs w:val="26"/>
        </w:rPr>
        <w:t xml:space="preserve">       </w:t>
      </w:r>
      <w:r w:rsidR="0081597C" w:rsidRPr="007B2AA7">
        <w:rPr>
          <w:rFonts w:ascii="Times New Roman" w:hAnsi="Times New Roman"/>
          <w:sz w:val="26"/>
          <w:szCs w:val="26"/>
        </w:rPr>
        <w:t>в проведении Фестиваля</w:t>
      </w:r>
      <w:r w:rsidR="00965104" w:rsidRPr="007B2AA7">
        <w:rPr>
          <w:rFonts w:ascii="Times New Roman" w:hAnsi="Times New Roman"/>
          <w:sz w:val="26"/>
          <w:szCs w:val="26"/>
        </w:rPr>
        <w:t>.</w:t>
      </w:r>
    </w:p>
    <w:p w14:paraId="595B66AA" w14:textId="2A44950C" w:rsidR="00102962" w:rsidRDefault="002058A7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Настоящее постановление р</w:t>
      </w:r>
      <w:r w:rsidR="009616E9">
        <w:rPr>
          <w:rFonts w:ascii="Times New Roman" w:hAnsi="Times New Roman"/>
          <w:sz w:val="26"/>
          <w:szCs w:val="26"/>
        </w:rPr>
        <w:t xml:space="preserve">азместить на официальном сайте </w:t>
      </w:r>
      <w:r w:rsidR="00673EE1">
        <w:rPr>
          <w:rFonts w:ascii="Times New Roman" w:hAnsi="Times New Roman"/>
          <w:sz w:val="26"/>
          <w:szCs w:val="26"/>
        </w:rPr>
        <w:t>А</w:t>
      </w:r>
      <w:r w:rsidR="00673EE1" w:rsidRPr="004F1644">
        <w:rPr>
          <w:rFonts w:ascii="Times New Roman" w:hAnsi="Times New Roman"/>
          <w:sz w:val="26"/>
          <w:szCs w:val="26"/>
        </w:rPr>
        <w:t xml:space="preserve">дминистрации </w:t>
      </w:r>
      <w:r w:rsidR="00673EE1">
        <w:rPr>
          <w:rFonts w:ascii="Times New Roman" w:hAnsi="Times New Roman"/>
          <w:sz w:val="26"/>
          <w:szCs w:val="26"/>
        </w:rPr>
        <w:t>и</w:t>
      </w:r>
      <w:r w:rsidR="0008049C">
        <w:rPr>
          <w:rFonts w:ascii="Times New Roman" w:hAnsi="Times New Roman"/>
          <w:sz w:val="26"/>
          <w:szCs w:val="26"/>
        </w:rPr>
        <w:t xml:space="preserve"> Думы </w:t>
      </w:r>
      <w:r w:rsidR="006C4846" w:rsidRPr="004F1644">
        <w:rPr>
          <w:rFonts w:ascii="Times New Roman" w:hAnsi="Times New Roman"/>
          <w:sz w:val="26"/>
          <w:szCs w:val="26"/>
        </w:rPr>
        <w:t>По</w:t>
      </w:r>
      <w:r w:rsidR="009616E9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08049C">
        <w:rPr>
          <w:rFonts w:ascii="Times New Roman" w:hAnsi="Times New Roman"/>
          <w:sz w:val="26"/>
          <w:szCs w:val="26"/>
        </w:rPr>
        <w:t xml:space="preserve">. </w:t>
      </w:r>
    </w:p>
    <w:p w14:paraId="227E73F5" w14:textId="008961AF" w:rsidR="000876E8" w:rsidRPr="00102962" w:rsidRDefault="000876E8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102962">
        <w:rPr>
          <w:rFonts w:ascii="Times New Roman" w:hAnsi="Times New Roman"/>
          <w:sz w:val="26"/>
          <w:szCs w:val="26"/>
        </w:rPr>
        <w:t xml:space="preserve"> Контроль за исполнением постановления возложить на </w:t>
      </w:r>
      <w:r w:rsidR="0008049C" w:rsidRPr="00102962">
        <w:rPr>
          <w:rFonts w:ascii="Times New Roman" w:hAnsi="Times New Roman"/>
          <w:sz w:val="26"/>
          <w:szCs w:val="26"/>
        </w:rPr>
        <w:t>советника главы А</w:t>
      </w:r>
      <w:r w:rsidRPr="00102962">
        <w:rPr>
          <w:rFonts w:ascii="Times New Roman" w:hAnsi="Times New Roman"/>
          <w:sz w:val="26"/>
          <w:szCs w:val="26"/>
        </w:rPr>
        <w:t>дминистрации Пограничн</w:t>
      </w:r>
      <w:r w:rsidR="0008049C" w:rsidRPr="00102962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673EE1" w:rsidRPr="00102962">
        <w:rPr>
          <w:rFonts w:ascii="Times New Roman" w:hAnsi="Times New Roman"/>
          <w:sz w:val="26"/>
          <w:szCs w:val="26"/>
        </w:rPr>
        <w:t>округа по</w:t>
      </w:r>
      <w:r w:rsidR="0008049C" w:rsidRPr="00102962">
        <w:rPr>
          <w:rFonts w:ascii="Times New Roman" w:hAnsi="Times New Roman"/>
          <w:sz w:val="26"/>
          <w:szCs w:val="26"/>
        </w:rPr>
        <w:t xml:space="preserve"> социальной политике   В.А. Шарову.</w:t>
      </w:r>
    </w:p>
    <w:p w14:paraId="68333C91" w14:textId="77777777" w:rsidR="000876E8" w:rsidRPr="00102962" w:rsidRDefault="000876E8" w:rsidP="00694E19">
      <w:pPr>
        <w:ind w:right="-2" w:firstLine="540"/>
        <w:jc w:val="both"/>
        <w:rPr>
          <w:sz w:val="26"/>
          <w:szCs w:val="26"/>
        </w:rPr>
      </w:pPr>
    </w:p>
    <w:p w14:paraId="10A77A38" w14:textId="77777777" w:rsidR="0008049C" w:rsidRPr="004F1644" w:rsidRDefault="0008049C" w:rsidP="00694E19">
      <w:pPr>
        <w:ind w:right="-2" w:firstLine="540"/>
        <w:jc w:val="both"/>
        <w:rPr>
          <w:sz w:val="26"/>
          <w:szCs w:val="26"/>
        </w:rPr>
      </w:pPr>
    </w:p>
    <w:p w14:paraId="04086D45" w14:textId="77777777" w:rsidR="00D1096C" w:rsidRPr="004F1644" w:rsidRDefault="00D1096C" w:rsidP="00694E19">
      <w:pPr>
        <w:ind w:right="-2"/>
        <w:jc w:val="both"/>
        <w:rPr>
          <w:sz w:val="26"/>
          <w:szCs w:val="26"/>
        </w:rPr>
      </w:pPr>
    </w:p>
    <w:p w14:paraId="5254A903" w14:textId="206A258C" w:rsidR="000876E8" w:rsidRPr="004F1644" w:rsidRDefault="00411DE2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0296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8049C">
        <w:rPr>
          <w:sz w:val="26"/>
          <w:szCs w:val="26"/>
        </w:rPr>
        <w:t xml:space="preserve"> А</w:t>
      </w:r>
      <w:r w:rsidR="000876E8" w:rsidRPr="004F1644">
        <w:rPr>
          <w:sz w:val="26"/>
          <w:szCs w:val="26"/>
        </w:rPr>
        <w:t>дминистрации</w:t>
      </w:r>
    </w:p>
    <w:p w14:paraId="14E4B3BB" w14:textId="606F5AAE" w:rsidR="000876E8" w:rsidRPr="004F1644" w:rsidRDefault="0008049C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0876E8" w:rsidRPr="004F1644">
        <w:rPr>
          <w:sz w:val="26"/>
          <w:szCs w:val="26"/>
        </w:rPr>
        <w:t xml:space="preserve">                                                      </w:t>
      </w:r>
      <w:r w:rsidR="009616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102962">
        <w:rPr>
          <w:sz w:val="26"/>
          <w:szCs w:val="26"/>
        </w:rPr>
        <w:t xml:space="preserve">  </w:t>
      </w:r>
      <w:r w:rsidR="000876E8" w:rsidRPr="004F1644">
        <w:rPr>
          <w:sz w:val="26"/>
          <w:szCs w:val="26"/>
        </w:rPr>
        <w:t xml:space="preserve">    </w:t>
      </w:r>
      <w:r w:rsidR="00411DE2">
        <w:rPr>
          <w:sz w:val="26"/>
          <w:szCs w:val="26"/>
        </w:rPr>
        <w:t>О.А. Александров</w:t>
      </w:r>
    </w:p>
    <w:p w14:paraId="24CFC608" w14:textId="77777777" w:rsidR="000876E8" w:rsidRPr="004F1644" w:rsidRDefault="000876E8" w:rsidP="004F1644">
      <w:pPr>
        <w:spacing w:line="360" w:lineRule="auto"/>
        <w:ind w:right="-2"/>
        <w:jc w:val="both"/>
        <w:rPr>
          <w:sz w:val="26"/>
          <w:szCs w:val="26"/>
        </w:rPr>
      </w:pPr>
    </w:p>
    <w:p w14:paraId="51ECE41E" w14:textId="77777777" w:rsidR="000876E8" w:rsidRPr="004F1644" w:rsidRDefault="000876E8" w:rsidP="004F1644">
      <w:pPr>
        <w:spacing w:line="360" w:lineRule="auto"/>
        <w:ind w:right="-166"/>
        <w:jc w:val="both"/>
        <w:rPr>
          <w:sz w:val="26"/>
          <w:szCs w:val="26"/>
        </w:rPr>
      </w:pPr>
    </w:p>
    <w:p w14:paraId="07F82A1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67484DB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F19BC18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951CC32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2136E15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E7306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C3B14D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77587B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2E5B41A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13B44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09B6405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FD00607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A841701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87360C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5361F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2E3289D" w14:textId="77777777" w:rsidR="00AD3354" w:rsidRDefault="00AD3354" w:rsidP="004F1644">
      <w:pPr>
        <w:spacing w:line="360" w:lineRule="auto"/>
        <w:jc w:val="both"/>
        <w:rPr>
          <w:sz w:val="26"/>
          <w:szCs w:val="26"/>
        </w:rPr>
      </w:pPr>
    </w:p>
    <w:p w14:paraId="7F99D29E" w14:textId="77777777" w:rsidR="00694E19" w:rsidRDefault="00694E19" w:rsidP="004F1644">
      <w:pPr>
        <w:spacing w:line="360" w:lineRule="auto"/>
        <w:jc w:val="both"/>
        <w:rPr>
          <w:sz w:val="26"/>
          <w:szCs w:val="26"/>
        </w:rPr>
      </w:pPr>
    </w:p>
    <w:p w14:paraId="4B31F175" w14:textId="77777777" w:rsidR="00F0079E" w:rsidRPr="004F1644" w:rsidRDefault="00F0079E" w:rsidP="00F0079E">
      <w:pPr>
        <w:jc w:val="both"/>
        <w:rPr>
          <w:sz w:val="26"/>
          <w:szCs w:val="26"/>
        </w:rPr>
      </w:pPr>
    </w:p>
    <w:p w14:paraId="5608EB4C" w14:textId="77777777"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14:paraId="2F379BA0" w14:textId="77777777" w:rsidR="00F0079E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14:paraId="035A1AE0" w14:textId="77777777" w:rsidR="00694E19" w:rsidRPr="004F1644" w:rsidRDefault="00694E19" w:rsidP="007B2AA7">
      <w:pPr>
        <w:jc w:val="both"/>
        <w:rPr>
          <w:sz w:val="26"/>
          <w:szCs w:val="26"/>
        </w:rPr>
      </w:pPr>
    </w:p>
    <w:p w14:paraId="32C5BD5F" w14:textId="77777777" w:rsidR="002058A7" w:rsidRPr="004F1644" w:rsidRDefault="00DB1AB1" w:rsidP="004F164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Утверждено</w:t>
      </w:r>
    </w:p>
    <w:p w14:paraId="66FEAF9D" w14:textId="77777777" w:rsidR="004F1644" w:rsidRDefault="004F1644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</w:p>
    <w:p w14:paraId="53A40C86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4F1644">
        <w:rPr>
          <w:sz w:val="26"/>
          <w:szCs w:val="26"/>
        </w:rPr>
        <w:t>дминистрации</w:t>
      </w:r>
    </w:p>
    <w:p w14:paraId="57815F7F" w14:textId="77777777" w:rsidR="00DB1AB1" w:rsidRPr="004F1644" w:rsidRDefault="00DB1AB1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Пограничного   муниципального</w:t>
      </w:r>
    </w:p>
    <w:p w14:paraId="19397DC8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14:paraId="4D9B11AF" w14:textId="77777777" w:rsidR="00DB1AB1" w:rsidRPr="004F1644" w:rsidRDefault="002058A7" w:rsidP="004F164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4F1644">
        <w:rPr>
          <w:sz w:val="26"/>
          <w:szCs w:val="26"/>
        </w:rPr>
        <w:t>от</w:t>
      </w:r>
      <w:r w:rsidR="00782814" w:rsidRPr="004F1644">
        <w:rPr>
          <w:sz w:val="26"/>
          <w:szCs w:val="26"/>
        </w:rPr>
        <w:t xml:space="preserve"> _______</w:t>
      </w:r>
      <w:r w:rsidR="00865C89" w:rsidRPr="004F1644">
        <w:rPr>
          <w:sz w:val="26"/>
          <w:szCs w:val="26"/>
        </w:rPr>
        <w:t>№</w:t>
      </w:r>
      <w:r w:rsidR="00782814" w:rsidRPr="004F1644">
        <w:rPr>
          <w:sz w:val="26"/>
          <w:szCs w:val="26"/>
        </w:rPr>
        <w:t>________</w:t>
      </w:r>
    </w:p>
    <w:p w14:paraId="510250F9" w14:textId="77777777"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14:paraId="60E93799" w14:textId="77777777" w:rsidR="003456C1" w:rsidRPr="004F1644" w:rsidRDefault="003456C1" w:rsidP="004F1644">
      <w:pPr>
        <w:spacing w:line="360" w:lineRule="auto"/>
        <w:rPr>
          <w:sz w:val="26"/>
          <w:szCs w:val="26"/>
        </w:rPr>
      </w:pPr>
    </w:p>
    <w:p w14:paraId="6E06CBEF" w14:textId="77777777" w:rsidR="0081597C" w:rsidRPr="004F1644" w:rsidRDefault="0081597C" w:rsidP="00646C70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ПОЛОЖЕНИЕ</w:t>
      </w:r>
    </w:p>
    <w:p w14:paraId="15CA8A7C" w14:textId="7F6E3FD8" w:rsidR="00646C70" w:rsidRDefault="00673EE1" w:rsidP="00646C70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81597C" w:rsidRPr="004F1644">
        <w:rPr>
          <w:b/>
          <w:sz w:val="26"/>
          <w:szCs w:val="26"/>
        </w:rPr>
        <w:t xml:space="preserve"> </w:t>
      </w:r>
      <w:r w:rsidR="00491719">
        <w:rPr>
          <w:b/>
          <w:sz w:val="26"/>
          <w:szCs w:val="26"/>
        </w:rPr>
        <w:t>муниципального</w:t>
      </w:r>
      <w:r w:rsidR="0081597C" w:rsidRPr="004F1644">
        <w:rPr>
          <w:b/>
          <w:sz w:val="26"/>
          <w:szCs w:val="26"/>
        </w:rPr>
        <w:t xml:space="preserve"> фестиваля детского </w:t>
      </w:r>
      <w:r w:rsidR="00646C70">
        <w:rPr>
          <w:b/>
          <w:sz w:val="26"/>
          <w:szCs w:val="26"/>
        </w:rPr>
        <w:t>творчества</w:t>
      </w:r>
    </w:p>
    <w:p w14:paraId="162F77DD" w14:textId="77777777" w:rsidR="0081597C" w:rsidRPr="004F1644" w:rsidRDefault="00D537E7" w:rsidP="00646C70">
      <w:pPr>
        <w:ind w:firstLine="720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«Радуга детства»</w:t>
      </w:r>
    </w:p>
    <w:p w14:paraId="36161155" w14:textId="77777777" w:rsidR="0081597C" w:rsidRDefault="0081597C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07A3BEA0" w14:textId="77777777"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2FD4C450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1. Общие положения</w:t>
      </w:r>
    </w:p>
    <w:p w14:paraId="107BEFC8" w14:textId="7FB012C6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1.1. Настоящее положение определяет порядок и условие проведения </w:t>
      </w:r>
      <w:r w:rsidR="00491719">
        <w:rPr>
          <w:sz w:val="26"/>
          <w:szCs w:val="26"/>
        </w:rPr>
        <w:t>муниципального</w:t>
      </w:r>
      <w:r w:rsidRPr="004F1644">
        <w:rPr>
          <w:sz w:val="26"/>
          <w:szCs w:val="26"/>
        </w:rPr>
        <w:t xml:space="preserve"> фестиваля детского творчества «Радуга детства» (далее Фестиваль)</w:t>
      </w:r>
      <w:r w:rsidR="0059142E" w:rsidRPr="004F1644">
        <w:rPr>
          <w:sz w:val="26"/>
          <w:szCs w:val="26"/>
        </w:rPr>
        <w:t>.</w:t>
      </w:r>
    </w:p>
    <w:p w14:paraId="7DAA8067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1.2. Фестиваль проводится в рамках года Десятилетия детства.</w:t>
      </w:r>
    </w:p>
    <w:p w14:paraId="110CEAD4" w14:textId="7E06EA53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Положение определяет место, сроки, требования к составу </w:t>
      </w:r>
      <w:r w:rsidR="00673EE1" w:rsidRPr="004F1644">
        <w:rPr>
          <w:sz w:val="26"/>
          <w:szCs w:val="26"/>
        </w:rPr>
        <w:t xml:space="preserve">участников, </w:t>
      </w:r>
      <w:r w:rsidR="00673EE1">
        <w:rPr>
          <w:sz w:val="26"/>
          <w:szCs w:val="26"/>
        </w:rPr>
        <w:t xml:space="preserve"> </w:t>
      </w:r>
      <w:r w:rsidR="0008049C">
        <w:rPr>
          <w:sz w:val="26"/>
          <w:szCs w:val="26"/>
        </w:rPr>
        <w:t xml:space="preserve">  </w:t>
      </w:r>
      <w:r w:rsidR="00673EE1">
        <w:rPr>
          <w:sz w:val="26"/>
          <w:szCs w:val="26"/>
        </w:rPr>
        <w:t xml:space="preserve">   </w:t>
      </w:r>
      <w:r w:rsidR="0008049C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а также номинации Фестиваля.</w:t>
      </w:r>
    </w:p>
    <w:p w14:paraId="379980C9" w14:textId="0B3418BE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</w:t>
      </w:r>
      <w:r w:rsidR="00673EE1" w:rsidRPr="004F1644">
        <w:rPr>
          <w:sz w:val="26"/>
          <w:szCs w:val="26"/>
        </w:rPr>
        <w:t>Организатором Фестиваля</w:t>
      </w:r>
      <w:r w:rsidRPr="004F1644">
        <w:rPr>
          <w:sz w:val="26"/>
          <w:szCs w:val="26"/>
        </w:rPr>
        <w:t xml:space="preserve"> </w:t>
      </w:r>
      <w:r w:rsidR="00673EE1" w:rsidRPr="004F1644">
        <w:rPr>
          <w:sz w:val="26"/>
          <w:szCs w:val="26"/>
        </w:rPr>
        <w:t>выступает отдел</w:t>
      </w:r>
      <w:r w:rsidRPr="004F1644">
        <w:rPr>
          <w:sz w:val="26"/>
          <w:szCs w:val="26"/>
        </w:rPr>
        <w:t xml:space="preserve"> </w:t>
      </w:r>
      <w:r w:rsidR="009616E9">
        <w:rPr>
          <w:sz w:val="26"/>
          <w:szCs w:val="26"/>
        </w:rPr>
        <w:t>образования А</w:t>
      </w:r>
      <w:r w:rsidRPr="004F1644">
        <w:rPr>
          <w:sz w:val="26"/>
          <w:szCs w:val="26"/>
        </w:rPr>
        <w:t xml:space="preserve">дминистрации Пограничного </w:t>
      </w:r>
      <w:r w:rsidR="009616E9">
        <w:rPr>
          <w:sz w:val="26"/>
          <w:szCs w:val="26"/>
        </w:rPr>
        <w:t>муниципального округа</w:t>
      </w:r>
      <w:r w:rsidR="00602597">
        <w:rPr>
          <w:sz w:val="26"/>
          <w:szCs w:val="26"/>
        </w:rPr>
        <w:t xml:space="preserve"> (далее - О</w:t>
      </w:r>
      <w:r w:rsidRPr="004F1644">
        <w:rPr>
          <w:sz w:val="26"/>
          <w:szCs w:val="26"/>
        </w:rPr>
        <w:t>рганизатор).</w:t>
      </w:r>
    </w:p>
    <w:p w14:paraId="16EE7A96" w14:textId="77777777" w:rsidR="0081597C" w:rsidRPr="004F1644" w:rsidRDefault="0081597C" w:rsidP="00694E19">
      <w:pPr>
        <w:tabs>
          <w:tab w:val="left" w:pos="7513"/>
        </w:tabs>
        <w:ind w:firstLine="709"/>
        <w:rPr>
          <w:sz w:val="26"/>
          <w:szCs w:val="26"/>
        </w:rPr>
      </w:pPr>
    </w:p>
    <w:p w14:paraId="55E17E9E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2. Цели и задачи</w:t>
      </w:r>
    </w:p>
    <w:p w14:paraId="46C36118" w14:textId="401EE9F5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 xml:space="preserve">2.1. Фестиваль проводится </w:t>
      </w:r>
      <w:r w:rsidRPr="004F1644">
        <w:rPr>
          <w:sz w:val="26"/>
          <w:szCs w:val="26"/>
          <w:shd w:val="clear" w:color="auto" w:fill="FFFFFF"/>
        </w:rPr>
        <w:t xml:space="preserve">в целях выявления одаренных детей и лучших детских творческих коллективов дошкольных образовательных организаций, поддержки и </w:t>
      </w:r>
      <w:r w:rsidR="00673EE1" w:rsidRPr="004F1644">
        <w:rPr>
          <w:sz w:val="26"/>
          <w:szCs w:val="26"/>
          <w:shd w:val="clear" w:color="auto" w:fill="FFFFFF"/>
        </w:rPr>
        <w:t>развития культурных</w:t>
      </w:r>
      <w:r w:rsidRPr="004F1644">
        <w:rPr>
          <w:sz w:val="26"/>
          <w:szCs w:val="26"/>
          <w:shd w:val="clear" w:color="auto" w:fill="FFFFFF"/>
        </w:rPr>
        <w:t xml:space="preserve"> традиций дошкольного образования.</w:t>
      </w:r>
    </w:p>
    <w:p w14:paraId="5070AC8F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2.2. Основными задачами являются:</w:t>
      </w:r>
    </w:p>
    <w:p w14:paraId="0D98D7CC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развитие творческих способностей детей дошкольного возраста;</w:t>
      </w:r>
    </w:p>
    <w:p w14:paraId="3B9B6B86" w14:textId="55FB721E" w:rsidR="0081597C" w:rsidRPr="004F1644" w:rsidRDefault="00137121" w:rsidP="006025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мотивация </w:t>
      </w:r>
      <w:r w:rsidR="0081597C" w:rsidRPr="004F1644">
        <w:rPr>
          <w:sz w:val="26"/>
          <w:szCs w:val="26"/>
        </w:rPr>
        <w:t xml:space="preserve">педагогического мастерства и творчества специалистов дошкольных образовательных </w:t>
      </w:r>
      <w:r w:rsidR="00673EE1" w:rsidRPr="004F1644">
        <w:rPr>
          <w:sz w:val="26"/>
          <w:szCs w:val="26"/>
        </w:rPr>
        <w:t>организаций по</w:t>
      </w:r>
      <w:r w:rsidR="0081597C" w:rsidRPr="004F1644">
        <w:rPr>
          <w:sz w:val="26"/>
          <w:szCs w:val="26"/>
        </w:rPr>
        <w:t xml:space="preserve"> созданию условий для развития творческой активности детей в сфере художественно-эстетического р</w:t>
      </w:r>
      <w:r w:rsidR="004F1644" w:rsidRPr="004F1644">
        <w:rPr>
          <w:sz w:val="26"/>
          <w:szCs w:val="26"/>
        </w:rPr>
        <w:t>азвития;</w:t>
      </w:r>
    </w:p>
    <w:p w14:paraId="5478D948" w14:textId="395004FC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трансляция опыта работы творчески работающих </w:t>
      </w:r>
      <w:r w:rsidR="00673EE1" w:rsidRPr="004F1644">
        <w:rPr>
          <w:sz w:val="26"/>
          <w:szCs w:val="26"/>
        </w:rPr>
        <w:t>педагогов в</w:t>
      </w:r>
      <w:r w:rsidRPr="004F1644">
        <w:rPr>
          <w:sz w:val="26"/>
          <w:szCs w:val="26"/>
        </w:rPr>
        <w:t xml:space="preserve"> системе </w:t>
      </w:r>
      <w:r w:rsidR="009616E9">
        <w:rPr>
          <w:sz w:val="26"/>
          <w:szCs w:val="26"/>
        </w:rPr>
        <w:t>дошкольного образования</w:t>
      </w:r>
      <w:r w:rsidR="004F1644" w:rsidRPr="004F1644">
        <w:rPr>
          <w:sz w:val="26"/>
          <w:szCs w:val="26"/>
        </w:rPr>
        <w:t>;</w:t>
      </w:r>
    </w:p>
    <w:p w14:paraId="3B3484AF" w14:textId="77777777" w:rsidR="0081597C" w:rsidRPr="004F1644" w:rsidRDefault="0081597C" w:rsidP="007B2AA7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привлечение внимания общественности к деятельности дошкольных</w:t>
      </w:r>
      <w:r w:rsidR="009616E9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образовательных организаций.</w:t>
      </w:r>
    </w:p>
    <w:p w14:paraId="68D30C22" w14:textId="77777777" w:rsidR="00694E19" w:rsidRDefault="00694E19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14:paraId="03855709" w14:textId="77777777" w:rsidR="00137121" w:rsidRDefault="00137121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14:paraId="2D68B037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lastRenderedPageBreak/>
        <w:t>3. Участники Фестиваля</w:t>
      </w:r>
    </w:p>
    <w:p w14:paraId="243CED72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Фестивале принимают участие воспитанники дошкольных образовательных организаций в возрасте от 3 до 7 лет.</w:t>
      </w:r>
    </w:p>
    <w:p w14:paraId="506E027C" w14:textId="77777777" w:rsidR="0081597C" w:rsidRPr="004F1644" w:rsidRDefault="0081597C" w:rsidP="00694E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2762213F" w14:textId="77777777" w:rsidR="0081597C" w:rsidRPr="004F1644" w:rsidRDefault="0081597C" w:rsidP="004F1644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4.  Условие, порядок проведения и содержание Фестиваля</w:t>
      </w:r>
    </w:p>
    <w:p w14:paraId="7AA22B53" w14:textId="77777777" w:rsidR="005D7730" w:rsidRDefault="0081597C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 </w:t>
      </w:r>
      <w:r w:rsidR="005D7730">
        <w:rPr>
          <w:sz w:val="26"/>
          <w:szCs w:val="26"/>
        </w:rPr>
        <w:t xml:space="preserve">4.1. </w:t>
      </w:r>
      <w:r w:rsidRPr="004F1644">
        <w:rPr>
          <w:sz w:val="26"/>
          <w:szCs w:val="26"/>
        </w:rPr>
        <w:t xml:space="preserve">Для участия в Фестивале необходимо </w:t>
      </w:r>
      <w:r w:rsidR="004F1644" w:rsidRPr="004F1644">
        <w:rPr>
          <w:sz w:val="26"/>
          <w:szCs w:val="26"/>
        </w:rPr>
        <w:t xml:space="preserve">до </w:t>
      </w:r>
      <w:r w:rsidR="009616E9">
        <w:rPr>
          <w:b/>
          <w:sz w:val="26"/>
          <w:szCs w:val="26"/>
        </w:rPr>
        <w:t>16 апреля 2021</w:t>
      </w:r>
      <w:r w:rsidR="004F1644" w:rsidRPr="004F1644">
        <w:rPr>
          <w:b/>
          <w:sz w:val="26"/>
          <w:szCs w:val="26"/>
        </w:rPr>
        <w:t xml:space="preserve"> года</w:t>
      </w:r>
      <w:r w:rsidR="004F1644" w:rsidRPr="004F1644">
        <w:rPr>
          <w:sz w:val="26"/>
          <w:szCs w:val="26"/>
        </w:rPr>
        <w:t xml:space="preserve">   подать заявку в электронном виде по адресу </w:t>
      </w:r>
      <w:hyperlink r:id="rId10" w:history="1">
        <w:r w:rsidR="009616E9" w:rsidRPr="00BB1733">
          <w:rPr>
            <w:rStyle w:val="af0"/>
            <w:sz w:val="26"/>
            <w:szCs w:val="26"/>
            <w:lang w:val="en-US"/>
          </w:rPr>
          <w:t>dou</w:t>
        </w:r>
        <w:r w:rsidR="009616E9" w:rsidRPr="00BB1733">
          <w:rPr>
            <w:rStyle w:val="af0"/>
            <w:sz w:val="26"/>
            <w:szCs w:val="26"/>
          </w:rPr>
          <w:t>_</w:t>
        </w:r>
        <w:r w:rsidR="009616E9" w:rsidRPr="00BB1733">
          <w:rPr>
            <w:rStyle w:val="af0"/>
            <w:sz w:val="26"/>
            <w:szCs w:val="26"/>
            <w:lang w:val="en-US"/>
          </w:rPr>
          <w:t>order</w:t>
        </w:r>
        <w:r w:rsidR="009616E9" w:rsidRPr="00BB1733">
          <w:rPr>
            <w:rStyle w:val="af0"/>
            <w:sz w:val="26"/>
            <w:szCs w:val="26"/>
          </w:rPr>
          <w:t>@</w:t>
        </w:r>
        <w:r w:rsidR="009616E9" w:rsidRPr="00BB1733">
          <w:rPr>
            <w:rStyle w:val="af0"/>
            <w:sz w:val="26"/>
            <w:szCs w:val="26"/>
            <w:lang w:val="en-GB"/>
          </w:rPr>
          <w:t>mail</w:t>
        </w:r>
        <w:r w:rsidR="009616E9" w:rsidRPr="00BB1733">
          <w:rPr>
            <w:rStyle w:val="af0"/>
            <w:sz w:val="26"/>
            <w:szCs w:val="26"/>
          </w:rPr>
          <w:t>.</w:t>
        </w:r>
        <w:r w:rsidR="009616E9" w:rsidRPr="00BB1733">
          <w:rPr>
            <w:rStyle w:val="af0"/>
            <w:sz w:val="26"/>
            <w:szCs w:val="26"/>
            <w:lang w:val="en-GB"/>
          </w:rPr>
          <w:t>ru</w:t>
        </w:r>
      </w:hyperlink>
      <w:r w:rsidR="004F1644" w:rsidRPr="004F1644">
        <w:rPr>
          <w:sz w:val="26"/>
          <w:szCs w:val="26"/>
        </w:rPr>
        <w:t xml:space="preserve">  с пометкой «Радуга детства» (Приложение 1).</w:t>
      </w:r>
    </w:p>
    <w:p w14:paraId="3A650D42" w14:textId="669EB349" w:rsidR="005D7730" w:rsidRDefault="005D7730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616E9">
        <w:rPr>
          <w:sz w:val="26"/>
          <w:szCs w:val="26"/>
        </w:rPr>
        <w:t xml:space="preserve">Фестиваль </w:t>
      </w:r>
      <w:r>
        <w:rPr>
          <w:sz w:val="26"/>
          <w:szCs w:val="26"/>
        </w:rPr>
        <w:t xml:space="preserve">проводится </w:t>
      </w:r>
      <w:r w:rsidRPr="009616E9">
        <w:rPr>
          <w:sz w:val="26"/>
          <w:szCs w:val="26"/>
        </w:rPr>
        <w:t xml:space="preserve">в </w:t>
      </w:r>
      <w:r w:rsidR="00102962">
        <w:rPr>
          <w:sz w:val="26"/>
          <w:szCs w:val="26"/>
        </w:rPr>
        <w:t xml:space="preserve">соответствии с графиком </w:t>
      </w:r>
      <w:r w:rsidR="00673EE1">
        <w:rPr>
          <w:sz w:val="26"/>
          <w:szCs w:val="26"/>
        </w:rPr>
        <w:t xml:space="preserve">проведения </w:t>
      </w:r>
      <w:r w:rsidR="00491719">
        <w:rPr>
          <w:sz w:val="26"/>
          <w:szCs w:val="26"/>
        </w:rPr>
        <w:t>муниципального</w:t>
      </w:r>
      <w:r w:rsidR="00102962">
        <w:rPr>
          <w:sz w:val="26"/>
          <w:szCs w:val="26"/>
        </w:rPr>
        <w:t xml:space="preserve"> фестиваля детского творчества «Радуга детства» </w:t>
      </w:r>
      <w:r>
        <w:rPr>
          <w:sz w:val="26"/>
          <w:szCs w:val="26"/>
        </w:rPr>
        <w:t>(Приложение 2).</w:t>
      </w:r>
    </w:p>
    <w:p w14:paraId="51BA6B6D" w14:textId="77777777" w:rsidR="004F1644" w:rsidRPr="004F1644" w:rsidRDefault="004F1644" w:rsidP="00694E19">
      <w:pPr>
        <w:tabs>
          <w:tab w:val="num" w:pos="0"/>
          <w:tab w:val="left" w:pos="1110"/>
        </w:tabs>
        <w:ind w:firstLine="709"/>
        <w:jc w:val="both"/>
        <w:rPr>
          <w:sz w:val="26"/>
          <w:szCs w:val="26"/>
        </w:rPr>
      </w:pPr>
    </w:p>
    <w:p w14:paraId="77B81541" w14:textId="77777777" w:rsidR="0081597C" w:rsidRPr="004F1644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5. Номинации Фестиваля</w:t>
      </w:r>
    </w:p>
    <w:p w14:paraId="6C144497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5.1. Фестиваль проводится по следующим номинациям:</w:t>
      </w:r>
    </w:p>
    <w:p w14:paraId="609836EF" w14:textId="77777777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>- декламация;</w:t>
      </w:r>
    </w:p>
    <w:p w14:paraId="4A80662F" w14:textId="77777777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>- вокал (соло);</w:t>
      </w:r>
    </w:p>
    <w:p w14:paraId="3ADD007A" w14:textId="77777777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>- вокал (ансамбль);</w:t>
      </w:r>
    </w:p>
    <w:p w14:paraId="4B681545" w14:textId="77777777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>- хореография.</w:t>
      </w:r>
    </w:p>
    <w:p w14:paraId="7304E6CF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5.</w:t>
      </w:r>
      <w:r w:rsidR="004F1644" w:rsidRPr="004F1644">
        <w:rPr>
          <w:color w:val="000000"/>
          <w:sz w:val="26"/>
          <w:szCs w:val="26"/>
        </w:rPr>
        <w:t>2</w:t>
      </w:r>
      <w:r w:rsidRPr="004F1644">
        <w:rPr>
          <w:color w:val="000000"/>
          <w:sz w:val="26"/>
          <w:szCs w:val="26"/>
        </w:rPr>
        <w:t>. Критерии оценки:</w:t>
      </w:r>
    </w:p>
    <w:p w14:paraId="1E177EE0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4F1644">
        <w:rPr>
          <w:b/>
          <w:i/>
          <w:color w:val="000000"/>
          <w:sz w:val="26"/>
          <w:szCs w:val="26"/>
        </w:rPr>
        <w:t>5.</w:t>
      </w:r>
      <w:r w:rsidR="00602597">
        <w:rPr>
          <w:b/>
          <w:i/>
          <w:color w:val="000000"/>
          <w:sz w:val="26"/>
          <w:szCs w:val="26"/>
        </w:rPr>
        <w:t>2</w:t>
      </w:r>
      <w:r w:rsidRPr="004F1644">
        <w:rPr>
          <w:b/>
          <w:i/>
          <w:color w:val="000000"/>
          <w:sz w:val="26"/>
          <w:szCs w:val="26"/>
        </w:rPr>
        <w:t>.1. «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Декламация</w:t>
      </w:r>
      <w:r w:rsidRPr="004F1644">
        <w:rPr>
          <w:b/>
          <w:i/>
          <w:color w:val="000000"/>
          <w:sz w:val="26"/>
          <w:szCs w:val="26"/>
        </w:rPr>
        <w:t>»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14:paraId="066B0B9B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>-</w:t>
      </w:r>
      <w:r w:rsidR="004F1644" w:rsidRPr="004F1644">
        <w:rPr>
          <w:color w:val="000000"/>
          <w:sz w:val="26"/>
          <w:szCs w:val="26"/>
          <w:shd w:val="clear" w:color="auto" w:fill="FFFFFF"/>
        </w:rPr>
        <w:t xml:space="preserve">интонационная </w:t>
      </w:r>
      <w:r w:rsidRPr="004F1644">
        <w:rPr>
          <w:color w:val="000000"/>
          <w:sz w:val="26"/>
          <w:szCs w:val="26"/>
          <w:shd w:val="clear" w:color="auto" w:fill="FFFFFF"/>
        </w:rPr>
        <w:t>выразительность;</w:t>
      </w:r>
      <w:r w:rsidRPr="004F1644">
        <w:rPr>
          <w:color w:val="000000"/>
          <w:sz w:val="26"/>
          <w:szCs w:val="26"/>
        </w:rPr>
        <w:br/>
      </w:r>
      <w:r w:rsidRPr="004F1644">
        <w:rPr>
          <w:sz w:val="26"/>
          <w:szCs w:val="26"/>
        </w:rPr>
        <w:t>-</w:t>
      </w:r>
      <w:r w:rsidRPr="004F1644">
        <w:rPr>
          <w:color w:val="000000"/>
          <w:sz w:val="26"/>
          <w:szCs w:val="26"/>
          <w:shd w:val="clear" w:color="auto" w:fill="FFFFFF"/>
        </w:rPr>
        <w:t xml:space="preserve"> сценическая культура;</w:t>
      </w:r>
    </w:p>
    <w:p w14:paraId="53A8DD93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Pr="004F1644">
        <w:rPr>
          <w:color w:val="000000"/>
          <w:sz w:val="26"/>
          <w:szCs w:val="26"/>
          <w:shd w:val="clear" w:color="auto" w:fill="FFFFFF"/>
        </w:rPr>
        <w:t>соответствие выбора произведения возрасту детей</w:t>
      </w:r>
      <w:r w:rsidR="004F1644" w:rsidRPr="004F1644">
        <w:rPr>
          <w:color w:val="000000"/>
          <w:sz w:val="26"/>
          <w:szCs w:val="26"/>
          <w:shd w:val="clear" w:color="auto" w:fill="FFFFFF"/>
        </w:rPr>
        <w:t>.</w:t>
      </w:r>
    </w:p>
    <w:p w14:paraId="104926F3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b/>
          <w:i/>
          <w:color w:val="000000"/>
          <w:sz w:val="26"/>
          <w:szCs w:val="26"/>
        </w:rPr>
      </w:pP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.2. «Вокал»</w:t>
      </w:r>
      <w:r w:rsidRPr="004F1644">
        <w:rPr>
          <w:rStyle w:val="apple-converted-space"/>
          <w:b/>
          <w:i/>
          <w:color w:val="000000"/>
          <w:sz w:val="26"/>
          <w:szCs w:val="26"/>
        </w:rPr>
        <w:t> </w:t>
      </w:r>
      <w:r w:rsidRPr="004F1644">
        <w:rPr>
          <w:b/>
          <w:i/>
          <w:color w:val="000000"/>
          <w:sz w:val="26"/>
          <w:szCs w:val="26"/>
        </w:rPr>
        <w:t>(соло, ансамбль)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14:paraId="6167E3E2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качество исполнения;</w:t>
      </w:r>
    </w:p>
    <w:p w14:paraId="699E4A5D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артистичность исполнения;</w:t>
      </w:r>
    </w:p>
    <w:p w14:paraId="7897B5E3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14:paraId="6F29B914" w14:textId="7FCF1CAF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 xml:space="preserve">- соответствие выбранного </w:t>
      </w:r>
      <w:r w:rsidR="00673EE1" w:rsidRPr="004F1644">
        <w:rPr>
          <w:color w:val="000000"/>
          <w:sz w:val="26"/>
          <w:szCs w:val="26"/>
        </w:rPr>
        <w:t>репертуара возрасту</w:t>
      </w:r>
      <w:r w:rsidRPr="004F1644">
        <w:rPr>
          <w:color w:val="000000"/>
          <w:sz w:val="26"/>
          <w:szCs w:val="26"/>
        </w:rPr>
        <w:t xml:space="preserve"> детей.</w:t>
      </w:r>
    </w:p>
    <w:p w14:paraId="2EAE1899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rStyle w:val="apple-converted-space"/>
          <w:i/>
          <w:color w:val="000000"/>
          <w:sz w:val="26"/>
          <w:szCs w:val="26"/>
        </w:rPr>
      </w:pP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3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 «Хореография»</w:t>
      </w:r>
      <w:r w:rsidRPr="004F1644">
        <w:rPr>
          <w:rStyle w:val="apple-converted-space"/>
          <w:i/>
          <w:color w:val="000000"/>
          <w:sz w:val="26"/>
          <w:szCs w:val="26"/>
        </w:rPr>
        <w:t>:</w:t>
      </w:r>
    </w:p>
    <w:p w14:paraId="67F26173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rStyle w:val="apple-converted-space"/>
          <w:b/>
          <w:color w:val="000000"/>
          <w:sz w:val="26"/>
          <w:szCs w:val="26"/>
        </w:rPr>
      </w:pPr>
      <w:r w:rsidRPr="004F1644">
        <w:rPr>
          <w:rStyle w:val="apple-converted-space"/>
          <w:color w:val="000000"/>
          <w:sz w:val="26"/>
          <w:szCs w:val="26"/>
        </w:rPr>
        <w:t>- композиционное построение танца;</w:t>
      </w:r>
    </w:p>
    <w:p w14:paraId="589157A3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артистизм;</w:t>
      </w:r>
    </w:p>
    <w:p w14:paraId="5ADBE067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14:paraId="403CC79A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sz w:val="26"/>
          <w:szCs w:val="26"/>
        </w:rPr>
      </w:pPr>
      <w:r w:rsidRPr="004F1644">
        <w:rPr>
          <w:color w:val="000000"/>
          <w:sz w:val="26"/>
          <w:szCs w:val="26"/>
        </w:rPr>
        <w:t xml:space="preserve">- соответствие выбранного репертуара </w:t>
      </w:r>
      <w:r w:rsidR="004F1644" w:rsidRPr="004F1644">
        <w:rPr>
          <w:color w:val="000000"/>
          <w:sz w:val="26"/>
          <w:szCs w:val="26"/>
        </w:rPr>
        <w:t xml:space="preserve">возрастным особенностям </w:t>
      </w:r>
      <w:r w:rsidRPr="004F1644">
        <w:rPr>
          <w:color w:val="000000"/>
          <w:sz w:val="26"/>
          <w:szCs w:val="26"/>
        </w:rPr>
        <w:t>исполнителей.</w:t>
      </w:r>
    </w:p>
    <w:p w14:paraId="76C24645" w14:textId="77777777" w:rsidR="007B2AA7" w:rsidRDefault="007B2AA7" w:rsidP="00694E19">
      <w:pPr>
        <w:jc w:val="both"/>
        <w:rPr>
          <w:b/>
          <w:sz w:val="26"/>
          <w:szCs w:val="26"/>
        </w:rPr>
      </w:pPr>
    </w:p>
    <w:p w14:paraId="53FB4A7B" w14:textId="77777777" w:rsidR="00411DE2" w:rsidRDefault="00411DE2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160EB16A" w14:textId="2AF6AA98" w:rsidR="0081597C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lastRenderedPageBreak/>
        <w:t xml:space="preserve">6. </w:t>
      </w:r>
      <w:r w:rsidR="00673EE1" w:rsidRPr="004F1644">
        <w:rPr>
          <w:b/>
          <w:sz w:val="26"/>
          <w:szCs w:val="26"/>
        </w:rPr>
        <w:t>Жюри Фестиваля</w:t>
      </w:r>
    </w:p>
    <w:p w14:paraId="4CB8FC29" w14:textId="6CD3FA27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 xml:space="preserve">.1. </w:t>
      </w:r>
      <w:r w:rsidR="00673EE1" w:rsidRPr="00602597">
        <w:rPr>
          <w:sz w:val="26"/>
          <w:szCs w:val="26"/>
        </w:rPr>
        <w:t>Жюри Фестиваля определяются</w:t>
      </w:r>
      <w:r w:rsidRPr="00602597">
        <w:rPr>
          <w:sz w:val="26"/>
          <w:szCs w:val="26"/>
        </w:rPr>
        <w:t xml:space="preserve"> </w:t>
      </w:r>
      <w:r w:rsidR="00673EE1" w:rsidRPr="00602597">
        <w:rPr>
          <w:sz w:val="26"/>
          <w:szCs w:val="26"/>
        </w:rPr>
        <w:t>организатором Фестиваля</w:t>
      </w:r>
      <w:r w:rsidRPr="00602597">
        <w:rPr>
          <w:sz w:val="26"/>
          <w:szCs w:val="26"/>
        </w:rPr>
        <w:t>.</w:t>
      </w:r>
    </w:p>
    <w:p w14:paraId="6FAE83C3" w14:textId="4199DB45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730">
        <w:rPr>
          <w:sz w:val="26"/>
          <w:szCs w:val="26"/>
        </w:rPr>
        <w:t>.</w:t>
      </w:r>
      <w:r w:rsidR="00411DE2">
        <w:rPr>
          <w:sz w:val="26"/>
          <w:szCs w:val="26"/>
        </w:rPr>
        <w:t>2.</w:t>
      </w:r>
      <w:r w:rsidR="00411DE2" w:rsidRPr="00602597">
        <w:rPr>
          <w:sz w:val="26"/>
          <w:szCs w:val="26"/>
        </w:rPr>
        <w:t xml:space="preserve"> Жюри</w:t>
      </w:r>
      <w:r w:rsidR="00673EE1" w:rsidRPr="00602597">
        <w:rPr>
          <w:sz w:val="26"/>
          <w:szCs w:val="26"/>
        </w:rPr>
        <w:t xml:space="preserve"> Фестиваля</w:t>
      </w:r>
      <w:r w:rsidRPr="00602597">
        <w:rPr>
          <w:sz w:val="26"/>
          <w:szCs w:val="26"/>
        </w:rPr>
        <w:t xml:space="preserve"> определяет победителей в каждой номинации </w:t>
      </w:r>
      <w:r w:rsidR="0008049C">
        <w:rPr>
          <w:sz w:val="26"/>
          <w:szCs w:val="26"/>
        </w:rPr>
        <w:t xml:space="preserve">                       </w:t>
      </w:r>
      <w:r w:rsidRPr="00602597">
        <w:rPr>
          <w:sz w:val="26"/>
          <w:szCs w:val="26"/>
        </w:rPr>
        <w:t>по представленным выше критериям.</w:t>
      </w:r>
    </w:p>
    <w:p w14:paraId="1501CC00" w14:textId="5D0AC5B6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 xml:space="preserve">.3. Решения жюри оформляются </w:t>
      </w:r>
      <w:r w:rsidR="00673EE1" w:rsidRPr="00602597">
        <w:rPr>
          <w:sz w:val="26"/>
          <w:szCs w:val="26"/>
        </w:rPr>
        <w:t>соответствующими протоколами</w:t>
      </w:r>
      <w:r w:rsidRPr="00602597">
        <w:rPr>
          <w:sz w:val="26"/>
          <w:szCs w:val="26"/>
        </w:rPr>
        <w:t>.</w:t>
      </w:r>
    </w:p>
    <w:p w14:paraId="00FBCEBB" w14:textId="77777777" w:rsidR="0081597C" w:rsidRPr="00602597" w:rsidRDefault="0081597C" w:rsidP="00694E19">
      <w:pPr>
        <w:tabs>
          <w:tab w:val="left" w:pos="9000"/>
        </w:tabs>
        <w:jc w:val="both"/>
        <w:rPr>
          <w:sz w:val="26"/>
          <w:szCs w:val="26"/>
          <w:shd w:val="clear" w:color="auto" w:fill="FFFFFF"/>
        </w:rPr>
      </w:pPr>
    </w:p>
    <w:p w14:paraId="57368E49" w14:textId="6BD6BB0F" w:rsidR="0081597C" w:rsidRPr="00602597" w:rsidRDefault="0081597C" w:rsidP="00602597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color w:val="000000"/>
          <w:sz w:val="26"/>
          <w:szCs w:val="26"/>
        </w:rPr>
      </w:pPr>
      <w:r w:rsidRPr="004F1644">
        <w:rPr>
          <w:b/>
          <w:sz w:val="26"/>
          <w:szCs w:val="26"/>
        </w:rPr>
        <w:t xml:space="preserve">7.  Награждение </w:t>
      </w:r>
      <w:r w:rsidR="00673EE1" w:rsidRPr="004F1644">
        <w:rPr>
          <w:b/>
          <w:sz w:val="26"/>
          <w:szCs w:val="26"/>
        </w:rPr>
        <w:t>участников Фестиваля</w:t>
      </w:r>
    </w:p>
    <w:p w14:paraId="62FD62C1" w14:textId="4351AD4D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 xml:space="preserve">.1. Победители </w:t>
      </w:r>
      <w:r>
        <w:rPr>
          <w:sz w:val="26"/>
          <w:szCs w:val="26"/>
        </w:rPr>
        <w:t xml:space="preserve">в каждой номинации </w:t>
      </w:r>
      <w:r w:rsidR="00673EE1">
        <w:rPr>
          <w:sz w:val="26"/>
          <w:szCs w:val="26"/>
        </w:rPr>
        <w:t xml:space="preserve">Фестиваля </w:t>
      </w:r>
      <w:r w:rsidR="00673EE1" w:rsidRPr="00602597">
        <w:rPr>
          <w:sz w:val="26"/>
          <w:szCs w:val="26"/>
        </w:rPr>
        <w:t>награждаются</w:t>
      </w:r>
      <w:r w:rsidRPr="00602597">
        <w:rPr>
          <w:sz w:val="26"/>
          <w:szCs w:val="26"/>
        </w:rPr>
        <w:t xml:space="preserve"> грамотами отдела образования </w:t>
      </w:r>
      <w:r w:rsidR="00E9142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602597">
        <w:rPr>
          <w:sz w:val="26"/>
          <w:szCs w:val="26"/>
        </w:rPr>
        <w:t>По</w:t>
      </w:r>
      <w:r w:rsidR="009616E9">
        <w:rPr>
          <w:sz w:val="26"/>
          <w:szCs w:val="26"/>
        </w:rPr>
        <w:t xml:space="preserve">граничного муниципального </w:t>
      </w:r>
      <w:r w:rsidR="00E91424">
        <w:rPr>
          <w:sz w:val="26"/>
          <w:szCs w:val="26"/>
        </w:rPr>
        <w:t>округа</w:t>
      </w:r>
      <w:r w:rsidRPr="00602597">
        <w:rPr>
          <w:sz w:val="26"/>
          <w:szCs w:val="26"/>
        </w:rPr>
        <w:t xml:space="preserve"> </w:t>
      </w:r>
      <w:r>
        <w:rPr>
          <w:sz w:val="26"/>
          <w:szCs w:val="26"/>
        </w:rPr>
        <w:t>и подарками.</w:t>
      </w:r>
    </w:p>
    <w:p w14:paraId="2DC2826C" w14:textId="2B23A6BD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02597">
        <w:rPr>
          <w:sz w:val="26"/>
          <w:szCs w:val="26"/>
        </w:rPr>
        <w:t xml:space="preserve">. Всем участникам </w:t>
      </w:r>
      <w:r>
        <w:rPr>
          <w:sz w:val="26"/>
          <w:szCs w:val="26"/>
        </w:rPr>
        <w:t>Фестиваля</w:t>
      </w:r>
      <w:r w:rsidRPr="00602597">
        <w:rPr>
          <w:sz w:val="26"/>
          <w:szCs w:val="26"/>
        </w:rPr>
        <w:t xml:space="preserve"> вручаются дипломы участника </w:t>
      </w:r>
      <w:r w:rsidR="00491719">
        <w:rPr>
          <w:sz w:val="26"/>
          <w:szCs w:val="26"/>
        </w:rPr>
        <w:t>муниципального</w:t>
      </w:r>
      <w:r w:rsidRPr="006025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фестиваля детского творчества «Радуга </w:t>
      </w:r>
      <w:r w:rsidR="00673EE1">
        <w:rPr>
          <w:sz w:val="26"/>
          <w:szCs w:val="26"/>
        </w:rPr>
        <w:t>детства» и</w:t>
      </w:r>
      <w:r>
        <w:rPr>
          <w:sz w:val="26"/>
          <w:szCs w:val="26"/>
        </w:rPr>
        <w:t xml:space="preserve"> подарки.</w:t>
      </w:r>
    </w:p>
    <w:p w14:paraId="1A1229D3" w14:textId="77777777" w:rsidR="00602597" w:rsidRPr="004F1644" w:rsidRDefault="00602597" w:rsidP="00694E19">
      <w:pPr>
        <w:tabs>
          <w:tab w:val="left" w:pos="7513"/>
        </w:tabs>
        <w:rPr>
          <w:b/>
          <w:sz w:val="26"/>
          <w:szCs w:val="26"/>
        </w:rPr>
      </w:pPr>
    </w:p>
    <w:p w14:paraId="45DB4D28" w14:textId="074295CE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8. </w:t>
      </w:r>
      <w:r w:rsidR="00673EE1" w:rsidRPr="004F1644">
        <w:rPr>
          <w:b/>
          <w:sz w:val="26"/>
          <w:szCs w:val="26"/>
        </w:rPr>
        <w:t>Финансирование Фестиваля</w:t>
      </w:r>
    </w:p>
    <w:p w14:paraId="092BD8A4" w14:textId="460EF9B3" w:rsidR="0081597C" w:rsidRPr="004F1644" w:rsidRDefault="004F1644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Финансирование Фестиваля</w:t>
      </w:r>
      <w:r w:rsidR="0081597C" w:rsidRPr="004F1644">
        <w:rPr>
          <w:sz w:val="26"/>
          <w:szCs w:val="26"/>
        </w:rPr>
        <w:t xml:space="preserve"> осуществляется за счёт средств  бюджета </w:t>
      </w:r>
      <w:r w:rsidR="00491719">
        <w:rPr>
          <w:sz w:val="26"/>
          <w:szCs w:val="26"/>
        </w:rPr>
        <w:t xml:space="preserve">округа </w:t>
      </w:r>
      <w:r w:rsidR="0081597C" w:rsidRPr="004F1644">
        <w:rPr>
          <w:sz w:val="26"/>
          <w:szCs w:val="26"/>
        </w:rPr>
        <w:t>в соответствии с муниципальной программой «Развитие образования Пограничног</w:t>
      </w:r>
      <w:r w:rsidR="0008049C">
        <w:rPr>
          <w:sz w:val="26"/>
          <w:szCs w:val="26"/>
        </w:rPr>
        <w:t>о муниципального округа</w:t>
      </w:r>
      <w:r w:rsidR="009616E9">
        <w:rPr>
          <w:sz w:val="26"/>
          <w:szCs w:val="26"/>
        </w:rPr>
        <w:t>» на 20</w:t>
      </w:r>
      <w:r w:rsidR="009616E9" w:rsidRPr="009616E9">
        <w:rPr>
          <w:sz w:val="26"/>
          <w:szCs w:val="26"/>
        </w:rPr>
        <w:t>20</w:t>
      </w:r>
      <w:r w:rsidR="009616E9">
        <w:rPr>
          <w:sz w:val="26"/>
          <w:szCs w:val="26"/>
        </w:rPr>
        <w:t>-202</w:t>
      </w:r>
      <w:r w:rsidR="009616E9" w:rsidRPr="009616E9">
        <w:rPr>
          <w:sz w:val="26"/>
          <w:szCs w:val="26"/>
        </w:rPr>
        <w:t>4</w:t>
      </w:r>
      <w:r w:rsidR="00137121">
        <w:rPr>
          <w:sz w:val="26"/>
          <w:szCs w:val="26"/>
        </w:rPr>
        <w:t xml:space="preserve"> годы (подпрограмма </w:t>
      </w:r>
      <w:r w:rsidR="00137121" w:rsidRPr="00DD4032">
        <w:rPr>
          <w:sz w:val="26"/>
          <w:szCs w:val="26"/>
        </w:rPr>
        <w:t xml:space="preserve">«Одаренные дети Пограничного муниципального </w:t>
      </w:r>
      <w:r w:rsidR="00137121">
        <w:rPr>
          <w:sz w:val="26"/>
          <w:szCs w:val="26"/>
        </w:rPr>
        <w:t>округа</w:t>
      </w:r>
      <w:r w:rsidR="00137121" w:rsidRPr="00DD4032">
        <w:rPr>
          <w:sz w:val="26"/>
          <w:szCs w:val="26"/>
        </w:rPr>
        <w:t>»)</w:t>
      </w:r>
    </w:p>
    <w:p w14:paraId="7222CEA3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</w:p>
    <w:p w14:paraId="3C5E32DC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D1EE47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AED0CB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418CBBA9" w14:textId="77777777" w:rsidR="0071227A" w:rsidRPr="004F1644" w:rsidRDefault="0071227A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F0819E9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04D6DF7B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248315F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69AF27C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1556B3E" w14:textId="77777777" w:rsidR="00CF33D0" w:rsidRPr="004F1644" w:rsidRDefault="00CF33D0" w:rsidP="004F1644">
      <w:pPr>
        <w:spacing w:line="360" w:lineRule="auto"/>
        <w:jc w:val="right"/>
        <w:rPr>
          <w:sz w:val="26"/>
          <w:szCs w:val="26"/>
        </w:rPr>
      </w:pPr>
    </w:p>
    <w:p w14:paraId="25000E74" w14:textId="77777777" w:rsidR="00CF33D0" w:rsidRDefault="00CF33D0" w:rsidP="004F1644">
      <w:pPr>
        <w:spacing w:line="360" w:lineRule="auto"/>
        <w:jc w:val="right"/>
        <w:rPr>
          <w:sz w:val="26"/>
          <w:szCs w:val="26"/>
        </w:rPr>
      </w:pPr>
    </w:p>
    <w:p w14:paraId="0E374552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796B11B5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1B93526E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7DCDFB3B" w14:textId="77777777" w:rsidR="0081597C" w:rsidRDefault="0081597C" w:rsidP="004F1644">
      <w:pPr>
        <w:spacing w:line="360" w:lineRule="auto"/>
        <w:rPr>
          <w:sz w:val="26"/>
          <w:szCs w:val="26"/>
        </w:rPr>
      </w:pPr>
    </w:p>
    <w:p w14:paraId="622C0C41" w14:textId="77777777" w:rsidR="00102962" w:rsidRDefault="00102962" w:rsidP="004F1644">
      <w:pPr>
        <w:spacing w:line="360" w:lineRule="auto"/>
        <w:rPr>
          <w:sz w:val="26"/>
          <w:szCs w:val="26"/>
        </w:rPr>
      </w:pPr>
    </w:p>
    <w:p w14:paraId="4EDF0356" w14:textId="77777777" w:rsidR="00102962" w:rsidRDefault="00102962" w:rsidP="004F1644">
      <w:pPr>
        <w:spacing w:line="360" w:lineRule="auto"/>
        <w:rPr>
          <w:sz w:val="26"/>
          <w:szCs w:val="26"/>
        </w:rPr>
      </w:pPr>
    </w:p>
    <w:p w14:paraId="5C8FDF65" w14:textId="77777777" w:rsidR="005D7730" w:rsidRPr="004F1644" w:rsidRDefault="005D7730" w:rsidP="004F1644">
      <w:pPr>
        <w:spacing w:line="360" w:lineRule="auto"/>
        <w:rPr>
          <w:sz w:val="26"/>
          <w:szCs w:val="26"/>
        </w:rPr>
      </w:pPr>
    </w:p>
    <w:p w14:paraId="167A07C7" w14:textId="77777777" w:rsidR="001D4BC7" w:rsidRPr="004F1644" w:rsidRDefault="001D4BC7" w:rsidP="004F1644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Приложение 1</w:t>
      </w:r>
    </w:p>
    <w:p w14:paraId="628907DA" w14:textId="77777777" w:rsidR="00E130E4" w:rsidRPr="004F1644" w:rsidRDefault="00E130E4" w:rsidP="004F1644">
      <w:pPr>
        <w:ind w:left="5812"/>
        <w:jc w:val="center"/>
        <w:rPr>
          <w:sz w:val="26"/>
          <w:szCs w:val="26"/>
        </w:rPr>
      </w:pPr>
    </w:p>
    <w:p w14:paraId="3DFF16A1" w14:textId="603AC279" w:rsidR="001D4BC7" w:rsidRPr="004F1644" w:rsidRDefault="001D4BC7" w:rsidP="004F1644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к </w:t>
      </w:r>
      <w:r w:rsidR="00673EE1" w:rsidRPr="004F1644">
        <w:rPr>
          <w:sz w:val="26"/>
          <w:szCs w:val="26"/>
        </w:rPr>
        <w:t>Положению о</w:t>
      </w:r>
      <w:r w:rsidRPr="004F1644">
        <w:rPr>
          <w:sz w:val="26"/>
          <w:szCs w:val="26"/>
        </w:rPr>
        <w:t xml:space="preserve">   </w:t>
      </w:r>
      <w:r w:rsidR="00491719">
        <w:rPr>
          <w:sz w:val="26"/>
          <w:szCs w:val="26"/>
        </w:rPr>
        <w:t>муниципальном</w:t>
      </w:r>
    </w:p>
    <w:p w14:paraId="7E13EF8F" w14:textId="77777777" w:rsidR="001D4BC7" w:rsidRPr="004F1644" w:rsidRDefault="0081597C" w:rsidP="004F1644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 w:rsidR="004F1644">
        <w:rPr>
          <w:sz w:val="26"/>
          <w:szCs w:val="26"/>
        </w:rPr>
        <w:t xml:space="preserve"> детского творчества </w:t>
      </w:r>
      <w:r w:rsidRPr="004F1644">
        <w:rPr>
          <w:sz w:val="26"/>
          <w:szCs w:val="26"/>
        </w:rPr>
        <w:t>«Радуга детства</w:t>
      </w:r>
      <w:r w:rsidR="001D4BC7" w:rsidRPr="004F1644">
        <w:rPr>
          <w:sz w:val="26"/>
          <w:szCs w:val="26"/>
        </w:rPr>
        <w:t>»</w:t>
      </w:r>
    </w:p>
    <w:p w14:paraId="5DDA2F51" w14:textId="77777777" w:rsidR="00310D49" w:rsidRPr="004F1644" w:rsidRDefault="00310D49" w:rsidP="004F1644">
      <w:pPr>
        <w:spacing w:line="360" w:lineRule="auto"/>
        <w:ind w:left="5812"/>
        <w:rPr>
          <w:sz w:val="26"/>
          <w:szCs w:val="26"/>
        </w:rPr>
      </w:pPr>
    </w:p>
    <w:p w14:paraId="165625B2" w14:textId="77777777" w:rsidR="00D537E7" w:rsidRPr="004F1644" w:rsidRDefault="00D537E7" w:rsidP="004F1644">
      <w:pPr>
        <w:spacing w:line="360" w:lineRule="auto"/>
        <w:ind w:right="-1"/>
        <w:rPr>
          <w:b/>
          <w:sz w:val="26"/>
          <w:szCs w:val="26"/>
        </w:rPr>
      </w:pPr>
    </w:p>
    <w:p w14:paraId="01F0ED64" w14:textId="77777777" w:rsidR="00D537E7" w:rsidRPr="004F1644" w:rsidRDefault="00D537E7" w:rsidP="004F1644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АНКЕТА-ЗАЯВКА</w:t>
      </w:r>
    </w:p>
    <w:p w14:paraId="12CFD2FF" w14:textId="0B6775DB" w:rsidR="0081597C" w:rsidRPr="004F1644" w:rsidRDefault="00D537E7" w:rsidP="004F1644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4F1644">
        <w:rPr>
          <w:rFonts w:ascii="Times New Roman" w:hAnsi="Times New Roman"/>
          <w:b/>
          <w:sz w:val="26"/>
          <w:szCs w:val="26"/>
        </w:rPr>
        <w:t>на участие в</w:t>
      </w:r>
      <w:r w:rsidR="00491719">
        <w:rPr>
          <w:rFonts w:ascii="Times New Roman" w:hAnsi="Times New Roman"/>
          <w:b/>
          <w:sz w:val="26"/>
          <w:szCs w:val="26"/>
        </w:rPr>
        <w:t xml:space="preserve"> муниципальном</w:t>
      </w:r>
      <w:r w:rsidRPr="004F1644">
        <w:rPr>
          <w:rFonts w:ascii="Times New Roman" w:hAnsi="Times New Roman"/>
          <w:b/>
          <w:sz w:val="26"/>
          <w:szCs w:val="26"/>
        </w:rPr>
        <w:t xml:space="preserve"> фестивале</w:t>
      </w:r>
      <w:r w:rsidR="004F1644">
        <w:rPr>
          <w:rFonts w:ascii="Times New Roman" w:hAnsi="Times New Roman"/>
          <w:b/>
          <w:sz w:val="26"/>
          <w:szCs w:val="26"/>
        </w:rPr>
        <w:t xml:space="preserve"> детского творчества</w:t>
      </w:r>
      <w:r w:rsidRPr="004F1644">
        <w:rPr>
          <w:rFonts w:ascii="Times New Roman" w:hAnsi="Times New Roman"/>
          <w:b/>
          <w:sz w:val="26"/>
          <w:szCs w:val="26"/>
        </w:rPr>
        <w:t xml:space="preserve"> «Радуга детства»</w:t>
      </w:r>
    </w:p>
    <w:p w14:paraId="49DE46EC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870"/>
      </w:tblGrid>
      <w:tr w:rsidR="004F1644" w14:paraId="2A658792" w14:textId="77777777" w:rsidTr="004F1644">
        <w:trPr>
          <w:trHeight w:val="469"/>
        </w:trPr>
        <w:tc>
          <w:tcPr>
            <w:tcW w:w="3652" w:type="dxa"/>
          </w:tcPr>
          <w:p w14:paraId="6F53A4BF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5870" w:type="dxa"/>
          </w:tcPr>
          <w:p w14:paraId="76E42B7E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0D7C0C38" w14:textId="77777777" w:rsidTr="004F1644">
        <w:trPr>
          <w:trHeight w:val="493"/>
        </w:trPr>
        <w:tc>
          <w:tcPr>
            <w:tcW w:w="3652" w:type="dxa"/>
          </w:tcPr>
          <w:p w14:paraId="140EBD30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Номинация</w:t>
            </w:r>
          </w:p>
        </w:tc>
        <w:tc>
          <w:tcPr>
            <w:tcW w:w="5870" w:type="dxa"/>
          </w:tcPr>
          <w:p w14:paraId="147CA96A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53BD" w14:paraId="19F2113C" w14:textId="77777777" w:rsidTr="004F1644">
        <w:trPr>
          <w:trHeight w:val="493"/>
        </w:trPr>
        <w:tc>
          <w:tcPr>
            <w:tcW w:w="3652" w:type="dxa"/>
          </w:tcPr>
          <w:p w14:paraId="6AED8979" w14:textId="77777777" w:rsidR="00B853BD" w:rsidRPr="00F0079E" w:rsidRDefault="00B853BD" w:rsidP="004F164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870" w:type="dxa"/>
          </w:tcPr>
          <w:p w14:paraId="35BFCB96" w14:textId="77777777" w:rsidR="00B853BD" w:rsidRDefault="00B853BD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05B83EA9" w14:textId="77777777" w:rsidTr="004F1644">
        <w:trPr>
          <w:trHeight w:val="493"/>
        </w:trPr>
        <w:tc>
          <w:tcPr>
            <w:tcW w:w="3652" w:type="dxa"/>
          </w:tcPr>
          <w:p w14:paraId="768BF92B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5870" w:type="dxa"/>
          </w:tcPr>
          <w:p w14:paraId="72E2E6AC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6A2B151" w14:textId="77777777" w:rsidTr="004F1644">
        <w:trPr>
          <w:trHeight w:val="493"/>
        </w:trPr>
        <w:tc>
          <w:tcPr>
            <w:tcW w:w="3652" w:type="dxa"/>
          </w:tcPr>
          <w:p w14:paraId="08489BB6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5870" w:type="dxa"/>
          </w:tcPr>
          <w:p w14:paraId="648A3F13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DA3E2EE" w14:textId="77777777" w:rsidTr="00572AE5">
        <w:trPr>
          <w:trHeight w:val="1296"/>
        </w:trPr>
        <w:tc>
          <w:tcPr>
            <w:tcW w:w="3652" w:type="dxa"/>
          </w:tcPr>
          <w:p w14:paraId="4A793C1A" w14:textId="77777777" w:rsidR="00572AE5" w:rsidRPr="00F0079E" w:rsidRDefault="004F1644" w:rsidP="00572AE5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ФИО исполнителя</w:t>
            </w:r>
            <w:r w:rsidR="00572AE5">
              <w:rPr>
                <w:sz w:val="26"/>
                <w:szCs w:val="26"/>
              </w:rPr>
              <w:t xml:space="preserve"> (для номинаций «Вокал (соло)», «Декламация»)</w:t>
            </w:r>
          </w:p>
        </w:tc>
        <w:tc>
          <w:tcPr>
            <w:tcW w:w="5870" w:type="dxa"/>
          </w:tcPr>
          <w:p w14:paraId="28039C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72AE5" w14:paraId="2CE840A5" w14:textId="77777777" w:rsidTr="004F1644">
        <w:trPr>
          <w:trHeight w:val="1839"/>
        </w:trPr>
        <w:tc>
          <w:tcPr>
            <w:tcW w:w="3652" w:type="dxa"/>
          </w:tcPr>
          <w:p w14:paraId="0345989C" w14:textId="77777777" w:rsidR="00572AE5" w:rsidRPr="00F0079E" w:rsidRDefault="00572AE5" w:rsidP="00572A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группы исполнителей (для номинаций «Вокал (ансамбль)», «Хореография»)</w:t>
            </w:r>
          </w:p>
        </w:tc>
        <w:tc>
          <w:tcPr>
            <w:tcW w:w="5870" w:type="dxa"/>
          </w:tcPr>
          <w:p w14:paraId="1FFC4B7A" w14:textId="77777777" w:rsidR="00572AE5" w:rsidRDefault="00572AE5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6A7B2DD5" w14:textId="77777777" w:rsidTr="004F1644">
        <w:trPr>
          <w:trHeight w:val="493"/>
        </w:trPr>
        <w:tc>
          <w:tcPr>
            <w:tcW w:w="3652" w:type="dxa"/>
          </w:tcPr>
          <w:p w14:paraId="6504C2B2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Возраст исполнителя</w:t>
            </w:r>
          </w:p>
        </w:tc>
        <w:tc>
          <w:tcPr>
            <w:tcW w:w="5870" w:type="dxa"/>
          </w:tcPr>
          <w:p w14:paraId="02AE0E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30A9C6CA" w14:textId="77777777" w:rsidTr="004F1644">
        <w:trPr>
          <w:trHeight w:val="493"/>
        </w:trPr>
        <w:tc>
          <w:tcPr>
            <w:tcW w:w="3652" w:type="dxa"/>
          </w:tcPr>
          <w:p w14:paraId="129A3048" w14:textId="77777777" w:rsidR="004F1644" w:rsidRPr="00F0079E" w:rsidRDefault="00F0079E" w:rsidP="00602597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 w:rsidR="00602597">
              <w:rPr>
                <w:sz w:val="26"/>
                <w:szCs w:val="26"/>
              </w:rPr>
              <w:t>ответственного педагога</w:t>
            </w:r>
          </w:p>
        </w:tc>
        <w:tc>
          <w:tcPr>
            <w:tcW w:w="5870" w:type="dxa"/>
          </w:tcPr>
          <w:p w14:paraId="403AF3DA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C3C0FFE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73E7098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17251A9" w14:textId="77777777" w:rsidR="0081597C" w:rsidRPr="004F1644" w:rsidRDefault="0081597C" w:rsidP="004F1644">
      <w:pPr>
        <w:spacing w:line="360" w:lineRule="auto"/>
        <w:rPr>
          <w:sz w:val="26"/>
          <w:szCs w:val="26"/>
          <w:u w:val="single"/>
        </w:rPr>
      </w:pPr>
    </w:p>
    <w:p w14:paraId="39B37D16" w14:textId="77777777" w:rsidR="0081597C" w:rsidRPr="00F0079E" w:rsidRDefault="0008049C" w:rsidP="00F0079E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 w:rsidR="00F0079E">
        <w:rPr>
          <w:sz w:val="26"/>
          <w:szCs w:val="26"/>
        </w:rPr>
        <w:tab/>
        <w:t>___________________</w:t>
      </w:r>
    </w:p>
    <w:p w14:paraId="35D293C7" w14:textId="77777777" w:rsidR="00D537E7" w:rsidRPr="00F0079E" w:rsidRDefault="00F0079E" w:rsidP="004F1644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14:paraId="6A7C0A83" w14:textId="77777777" w:rsidR="00D537E7" w:rsidRDefault="00D537E7" w:rsidP="004F1644">
      <w:pPr>
        <w:spacing w:line="360" w:lineRule="auto"/>
        <w:rPr>
          <w:sz w:val="26"/>
          <w:szCs w:val="26"/>
          <w:u w:val="single"/>
        </w:rPr>
      </w:pPr>
    </w:p>
    <w:p w14:paraId="33AC3FE6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721C1B24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3B4A23F2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2651DC19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2D75751D" w14:textId="77777777" w:rsidR="005D7730" w:rsidRPr="004F1644" w:rsidRDefault="005D7730" w:rsidP="005D7730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0E1A9EB3" w14:textId="77777777" w:rsidR="005D7730" w:rsidRPr="004F1644" w:rsidRDefault="005D7730" w:rsidP="005D7730">
      <w:pPr>
        <w:ind w:left="5812"/>
        <w:jc w:val="center"/>
        <w:rPr>
          <w:sz w:val="26"/>
          <w:szCs w:val="26"/>
        </w:rPr>
      </w:pPr>
    </w:p>
    <w:p w14:paraId="2E46DF3E" w14:textId="589581E7" w:rsidR="005D7730" w:rsidRPr="004F1644" w:rsidRDefault="005D7730" w:rsidP="005D7730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к </w:t>
      </w:r>
      <w:r w:rsidR="00673EE1" w:rsidRPr="004F1644">
        <w:rPr>
          <w:sz w:val="26"/>
          <w:szCs w:val="26"/>
        </w:rPr>
        <w:t>Положению о</w:t>
      </w:r>
      <w:r w:rsidRPr="004F1644">
        <w:rPr>
          <w:sz w:val="26"/>
          <w:szCs w:val="26"/>
        </w:rPr>
        <w:t xml:space="preserve">   </w:t>
      </w:r>
      <w:r w:rsidR="00491719">
        <w:rPr>
          <w:sz w:val="26"/>
          <w:szCs w:val="26"/>
        </w:rPr>
        <w:t>муниципальном</w:t>
      </w:r>
    </w:p>
    <w:p w14:paraId="6FEF196C" w14:textId="77777777" w:rsidR="005D7730" w:rsidRPr="004F1644" w:rsidRDefault="005D7730" w:rsidP="005D7730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>
        <w:rPr>
          <w:sz w:val="26"/>
          <w:szCs w:val="26"/>
        </w:rPr>
        <w:t xml:space="preserve"> детского творчества </w:t>
      </w:r>
      <w:r w:rsidRPr="004F1644">
        <w:rPr>
          <w:sz w:val="26"/>
          <w:szCs w:val="26"/>
        </w:rPr>
        <w:t>«Радуга детства»</w:t>
      </w:r>
    </w:p>
    <w:p w14:paraId="42AF4483" w14:textId="77777777" w:rsidR="005D7730" w:rsidRPr="004F1644" w:rsidRDefault="005D7730" w:rsidP="005D7730">
      <w:pPr>
        <w:spacing w:line="360" w:lineRule="auto"/>
        <w:ind w:left="5812"/>
        <w:rPr>
          <w:sz w:val="26"/>
          <w:szCs w:val="26"/>
        </w:rPr>
      </w:pPr>
    </w:p>
    <w:p w14:paraId="58E42E3B" w14:textId="77777777" w:rsidR="005D7730" w:rsidRPr="004F1644" w:rsidRDefault="005D7730" w:rsidP="005D7730">
      <w:pPr>
        <w:spacing w:line="360" w:lineRule="auto"/>
        <w:ind w:right="-1"/>
        <w:rPr>
          <w:b/>
          <w:sz w:val="26"/>
          <w:szCs w:val="26"/>
        </w:rPr>
      </w:pPr>
    </w:p>
    <w:p w14:paraId="44CE62B4" w14:textId="77777777" w:rsidR="005D7730" w:rsidRPr="004F1644" w:rsidRDefault="005D7730" w:rsidP="005D773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</w:t>
      </w:r>
    </w:p>
    <w:p w14:paraId="3CAD61FE" w14:textId="45F55B53" w:rsidR="005D7730" w:rsidRPr="004F1644" w:rsidRDefault="00491719" w:rsidP="005D7730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</w:t>
      </w:r>
      <w:r w:rsidR="005D7730">
        <w:rPr>
          <w:rFonts w:ascii="Times New Roman" w:hAnsi="Times New Roman"/>
          <w:b/>
          <w:sz w:val="26"/>
          <w:szCs w:val="26"/>
        </w:rPr>
        <w:t xml:space="preserve"> </w:t>
      </w:r>
      <w:r w:rsidR="00411DE2">
        <w:rPr>
          <w:rFonts w:ascii="Times New Roman" w:hAnsi="Times New Roman"/>
          <w:b/>
          <w:sz w:val="26"/>
          <w:szCs w:val="26"/>
        </w:rPr>
        <w:t>фестиваля детского</w:t>
      </w:r>
      <w:r w:rsidR="005D7730">
        <w:rPr>
          <w:rFonts w:ascii="Times New Roman" w:hAnsi="Times New Roman"/>
          <w:b/>
          <w:sz w:val="26"/>
          <w:szCs w:val="26"/>
        </w:rPr>
        <w:t xml:space="preserve"> творчества</w:t>
      </w:r>
      <w:r w:rsidR="005D7730" w:rsidRPr="004F1644">
        <w:rPr>
          <w:rFonts w:ascii="Times New Roman" w:hAnsi="Times New Roman"/>
          <w:b/>
          <w:sz w:val="26"/>
          <w:szCs w:val="26"/>
        </w:rPr>
        <w:t xml:space="preserve"> «Радуга детства»</w:t>
      </w:r>
    </w:p>
    <w:p w14:paraId="62951581" w14:textId="77777777" w:rsidR="005D7730" w:rsidRPr="004F1644" w:rsidRDefault="005D7730" w:rsidP="005D7730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452"/>
      </w:tblGrid>
      <w:tr w:rsidR="005D7730" w14:paraId="5B7F0784" w14:textId="77777777" w:rsidTr="00333B91">
        <w:trPr>
          <w:trHeight w:val="469"/>
        </w:trPr>
        <w:tc>
          <w:tcPr>
            <w:tcW w:w="5070" w:type="dxa"/>
          </w:tcPr>
          <w:p w14:paraId="0C66D39A" w14:textId="77777777" w:rsidR="005D7730" w:rsidRPr="005D7730" w:rsidRDefault="005D7730" w:rsidP="005D77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D7730">
              <w:rPr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4452" w:type="dxa"/>
          </w:tcPr>
          <w:p w14:paraId="5FD07756" w14:textId="77777777" w:rsidR="005D7730" w:rsidRDefault="005D7730" w:rsidP="001D53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5D7730" w14:paraId="6E68D1FC" w14:textId="77777777" w:rsidTr="00333B91">
        <w:trPr>
          <w:trHeight w:val="493"/>
        </w:trPr>
        <w:tc>
          <w:tcPr>
            <w:tcW w:w="5070" w:type="dxa"/>
          </w:tcPr>
          <w:p w14:paraId="335034A9" w14:textId="77777777" w:rsidR="005D7730" w:rsidRDefault="005D7730" w:rsidP="00333B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МБОУ «Жариковская СОШ ПМО</w:t>
            </w:r>
            <w:r w:rsidRPr="005D7730">
              <w:rPr>
                <w:rFonts w:eastAsia="Calibri"/>
                <w:color w:val="000000" w:themeColor="text1"/>
                <w:sz w:val="26"/>
                <w:szCs w:val="26"/>
              </w:rPr>
              <w:t xml:space="preserve">» </w:t>
            </w:r>
            <w:r w:rsidRPr="005D7730">
              <w:rPr>
                <w:color w:val="000000" w:themeColor="text1"/>
                <w:sz w:val="26"/>
                <w:szCs w:val="26"/>
              </w:rPr>
              <w:t>места оказания услуг дошкольного образования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27010BD7" w14:textId="77777777" w:rsidR="005D7730" w:rsidRDefault="005D7730" w:rsidP="00333B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с. Жариково, с. Нестеровка,</w:t>
            </w:r>
          </w:p>
          <w:p w14:paraId="6E3005C7" w14:textId="77777777" w:rsidR="005D7730" w:rsidRDefault="005D7730" w:rsidP="00333B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с. Богуславка</w:t>
            </w:r>
          </w:p>
          <w:p w14:paraId="435A98DB" w14:textId="77777777" w:rsidR="00333B91" w:rsidRPr="005D7730" w:rsidRDefault="00333B91" w:rsidP="00333B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52" w:type="dxa"/>
          </w:tcPr>
          <w:p w14:paraId="05A6E340" w14:textId="6E9C08AC" w:rsidR="005D7730" w:rsidRPr="005D7730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D7730">
              <w:rPr>
                <w:sz w:val="26"/>
                <w:szCs w:val="26"/>
              </w:rPr>
              <w:t>2</w:t>
            </w:r>
            <w:r w:rsidR="00411DE2">
              <w:rPr>
                <w:sz w:val="26"/>
                <w:szCs w:val="26"/>
              </w:rPr>
              <w:t>5</w:t>
            </w:r>
            <w:r w:rsidRPr="005D7730">
              <w:rPr>
                <w:sz w:val="26"/>
                <w:szCs w:val="26"/>
              </w:rPr>
              <w:t xml:space="preserve"> апреля 202</w:t>
            </w:r>
            <w:r w:rsidR="00411DE2">
              <w:rPr>
                <w:sz w:val="26"/>
                <w:szCs w:val="26"/>
              </w:rPr>
              <w:t>2</w:t>
            </w:r>
            <w:r w:rsidRPr="005D7730">
              <w:rPr>
                <w:sz w:val="26"/>
                <w:szCs w:val="26"/>
              </w:rPr>
              <w:t xml:space="preserve"> года</w:t>
            </w:r>
          </w:p>
        </w:tc>
      </w:tr>
      <w:tr w:rsidR="005D7730" w14:paraId="0593301C" w14:textId="77777777" w:rsidTr="00333B91">
        <w:trPr>
          <w:trHeight w:val="493"/>
        </w:trPr>
        <w:tc>
          <w:tcPr>
            <w:tcW w:w="5070" w:type="dxa"/>
          </w:tcPr>
          <w:p w14:paraId="464C922E" w14:textId="77777777" w:rsidR="00333B91" w:rsidRPr="00F0079E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A136F">
              <w:rPr>
                <w:sz w:val="26"/>
                <w:szCs w:val="26"/>
              </w:rPr>
              <w:t>МБДОУ «Детский сад №1»</w:t>
            </w:r>
          </w:p>
        </w:tc>
        <w:tc>
          <w:tcPr>
            <w:tcW w:w="4452" w:type="dxa"/>
          </w:tcPr>
          <w:p w14:paraId="0290BC44" w14:textId="168A6E83" w:rsidR="005D7730" w:rsidRPr="005D7730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D7730">
              <w:rPr>
                <w:sz w:val="26"/>
                <w:szCs w:val="26"/>
              </w:rPr>
              <w:t>2</w:t>
            </w:r>
            <w:r w:rsidR="00411DE2">
              <w:rPr>
                <w:sz w:val="26"/>
                <w:szCs w:val="26"/>
              </w:rPr>
              <w:t>6</w:t>
            </w:r>
            <w:r w:rsidRPr="005D7730">
              <w:rPr>
                <w:sz w:val="26"/>
                <w:szCs w:val="26"/>
              </w:rPr>
              <w:t xml:space="preserve"> апреля 202</w:t>
            </w:r>
            <w:r w:rsidR="00411DE2">
              <w:rPr>
                <w:sz w:val="26"/>
                <w:szCs w:val="26"/>
              </w:rPr>
              <w:t>2</w:t>
            </w:r>
            <w:r w:rsidRPr="005D7730">
              <w:rPr>
                <w:sz w:val="26"/>
                <w:szCs w:val="26"/>
              </w:rPr>
              <w:t xml:space="preserve"> года</w:t>
            </w:r>
          </w:p>
        </w:tc>
      </w:tr>
      <w:tr w:rsidR="005D7730" w14:paraId="4DC0E8A8" w14:textId="77777777" w:rsidTr="00333B91">
        <w:trPr>
          <w:trHeight w:val="493"/>
        </w:trPr>
        <w:tc>
          <w:tcPr>
            <w:tcW w:w="5070" w:type="dxa"/>
          </w:tcPr>
          <w:p w14:paraId="7AA94683" w14:textId="77777777" w:rsidR="005D7730" w:rsidRPr="00F0079E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D0847">
              <w:rPr>
                <w:color w:val="000000" w:themeColor="text1"/>
                <w:sz w:val="24"/>
                <w:szCs w:val="24"/>
              </w:rPr>
              <w:t>МБДОУ «Детский сад №2»</w:t>
            </w:r>
          </w:p>
        </w:tc>
        <w:tc>
          <w:tcPr>
            <w:tcW w:w="4452" w:type="dxa"/>
          </w:tcPr>
          <w:p w14:paraId="4B030418" w14:textId="396127B6" w:rsidR="005D7730" w:rsidRPr="005D7730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D7730">
              <w:rPr>
                <w:sz w:val="26"/>
                <w:szCs w:val="26"/>
              </w:rPr>
              <w:t>2</w:t>
            </w:r>
            <w:r w:rsidR="00411DE2">
              <w:rPr>
                <w:sz w:val="26"/>
                <w:szCs w:val="26"/>
              </w:rPr>
              <w:t>6</w:t>
            </w:r>
            <w:r w:rsidR="00333B91">
              <w:rPr>
                <w:sz w:val="26"/>
                <w:szCs w:val="26"/>
              </w:rPr>
              <w:t xml:space="preserve"> </w:t>
            </w:r>
            <w:r w:rsidRPr="005D7730">
              <w:rPr>
                <w:sz w:val="26"/>
                <w:szCs w:val="26"/>
              </w:rPr>
              <w:t>апреля 202</w:t>
            </w:r>
            <w:r w:rsidR="00411DE2">
              <w:rPr>
                <w:sz w:val="26"/>
                <w:szCs w:val="26"/>
              </w:rPr>
              <w:t>2</w:t>
            </w:r>
            <w:r w:rsidRPr="005D7730">
              <w:rPr>
                <w:sz w:val="26"/>
                <w:szCs w:val="26"/>
              </w:rPr>
              <w:t xml:space="preserve"> года</w:t>
            </w:r>
          </w:p>
        </w:tc>
      </w:tr>
      <w:tr w:rsidR="005D7730" w14:paraId="728E80A5" w14:textId="77777777" w:rsidTr="00333B91">
        <w:trPr>
          <w:trHeight w:val="493"/>
        </w:trPr>
        <w:tc>
          <w:tcPr>
            <w:tcW w:w="5070" w:type="dxa"/>
          </w:tcPr>
          <w:p w14:paraId="7CAA49FF" w14:textId="77777777" w:rsidR="005D7730" w:rsidRDefault="005D7730" w:rsidP="00333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47">
              <w:rPr>
                <w:color w:val="000000" w:themeColor="text1"/>
                <w:sz w:val="24"/>
                <w:szCs w:val="24"/>
              </w:rPr>
              <w:t>МБДОУ «Детский сад</w:t>
            </w:r>
            <w:r w:rsidR="00333B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0847">
              <w:rPr>
                <w:color w:val="000000" w:themeColor="text1"/>
                <w:sz w:val="24"/>
                <w:szCs w:val="24"/>
              </w:rPr>
              <w:t>№</w:t>
            </w:r>
            <w:r w:rsidR="00333B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0847">
              <w:rPr>
                <w:color w:val="000000" w:themeColor="text1"/>
                <w:sz w:val="24"/>
                <w:szCs w:val="24"/>
              </w:rPr>
              <w:t>3 «Ручеек»</w:t>
            </w:r>
          </w:p>
          <w:p w14:paraId="2BE5BB17" w14:textId="77777777" w:rsidR="00333B91" w:rsidRPr="00F0079E" w:rsidRDefault="00333B91" w:rsidP="00333B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52" w:type="dxa"/>
          </w:tcPr>
          <w:p w14:paraId="27473A26" w14:textId="4D82A9E6" w:rsidR="005D7730" w:rsidRPr="00333B91" w:rsidRDefault="00333B91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33B91">
              <w:rPr>
                <w:sz w:val="26"/>
                <w:szCs w:val="26"/>
              </w:rPr>
              <w:t>2</w:t>
            </w:r>
            <w:r w:rsidR="00411DE2">
              <w:rPr>
                <w:sz w:val="26"/>
                <w:szCs w:val="26"/>
              </w:rPr>
              <w:t>7</w:t>
            </w:r>
            <w:r w:rsidRPr="00333B91">
              <w:rPr>
                <w:sz w:val="26"/>
                <w:szCs w:val="26"/>
              </w:rPr>
              <w:t xml:space="preserve"> апреля 202</w:t>
            </w:r>
            <w:r w:rsidR="00411DE2">
              <w:rPr>
                <w:sz w:val="26"/>
                <w:szCs w:val="26"/>
              </w:rPr>
              <w:t>2</w:t>
            </w:r>
            <w:r w:rsidRPr="00333B91">
              <w:rPr>
                <w:sz w:val="26"/>
                <w:szCs w:val="26"/>
              </w:rPr>
              <w:t xml:space="preserve"> года</w:t>
            </w:r>
          </w:p>
        </w:tc>
      </w:tr>
      <w:tr w:rsidR="005D7730" w14:paraId="2CC3D939" w14:textId="77777777" w:rsidTr="00333B91">
        <w:trPr>
          <w:trHeight w:val="623"/>
        </w:trPr>
        <w:tc>
          <w:tcPr>
            <w:tcW w:w="5070" w:type="dxa"/>
          </w:tcPr>
          <w:p w14:paraId="5FEA26A9" w14:textId="77777777" w:rsidR="005D7730" w:rsidRPr="00F0079E" w:rsidRDefault="00333B91" w:rsidP="00333B91">
            <w:pPr>
              <w:jc w:val="center"/>
              <w:rPr>
                <w:sz w:val="26"/>
                <w:szCs w:val="26"/>
              </w:rPr>
            </w:pPr>
            <w:r w:rsidRPr="001D0847">
              <w:rPr>
                <w:color w:val="000000" w:themeColor="text1"/>
                <w:sz w:val="24"/>
                <w:szCs w:val="24"/>
              </w:rPr>
              <w:t>МБДОУ «Детский сад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0847">
              <w:rPr>
                <w:color w:val="000000" w:themeColor="text1"/>
                <w:sz w:val="24"/>
                <w:szCs w:val="24"/>
              </w:rPr>
              <w:t>4 «Солнышко»</w:t>
            </w:r>
          </w:p>
        </w:tc>
        <w:tc>
          <w:tcPr>
            <w:tcW w:w="4452" w:type="dxa"/>
          </w:tcPr>
          <w:p w14:paraId="34DA10D0" w14:textId="6CA7FB99" w:rsidR="005D7730" w:rsidRDefault="00333B91" w:rsidP="00333B9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33B91">
              <w:rPr>
                <w:sz w:val="26"/>
                <w:szCs w:val="26"/>
              </w:rPr>
              <w:t>2</w:t>
            </w:r>
            <w:r w:rsidR="00411DE2">
              <w:rPr>
                <w:sz w:val="26"/>
                <w:szCs w:val="26"/>
              </w:rPr>
              <w:t>7</w:t>
            </w:r>
            <w:r w:rsidRPr="00333B91">
              <w:rPr>
                <w:sz w:val="26"/>
                <w:szCs w:val="26"/>
              </w:rPr>
              <w:t xml:space="preserve"> апреля 202</w:t>
            </w:r>
            <w:r w:rsidR="00411DE2">
              <w:rPr>
                <w:sz w:val="26"/>
                <w:szCs w:val="26"/>
              </w:rPr>
              <w:t>2</w:t>
            </w:r>
            <w:r w:rsidRPr="00333B91">
              <w:rPr>
                <w:sz w:val="26"/>
                <w:szCs w:val="26"/>
              </w:rPr>
              <w:t xml:space="preserve"> года</w:t>
            </w:r>
          </w:p>
        </w:tc>
      </w:tr>
      <w:tr w:rsidR="005D7730" w14:paraId="14D1D8F5" w14:textId="77777777" w:rsidTr="00333B91">
        <w:trPr>
          <w:trHeight w:val="702"/>
        </w:trPr>
        <w:tc>
          <w:tcPr>
            <w:tcW w:w="5070" w:type="dxa"/>
          </w:tcPr>
          <w:p w14:paraId="70713B7E" w14:textId="77777777" w:rsidR="005D7730" w:rsidRPr="00F0079E" w:rsidRDefault="00333B91" w:rsidP="00333B91">
            <w:pPr>
              <w:jc w:val="center"/>
              <w:rPr>
                <w:sz w:val="26"/>
                <w:szCs w:val="26"/>
              </w:rPr>
            </w:pPr>
            <w:r w:rsidRPr="001D0847">
              <w:rPr>
                <w:color w:val="000000" w:themeColor="text1"/>
                <w:sz w:val="24"/>
                <w:szCs w:val="24"/>
              </w:rPr>
              <w:t>МБДОУ «Детский сад «Светлячок»</w:t>
            </w:r>
          </w:p>
        </w:tc>
        <w:tc>
          <w:tcPr>
            <w:tcW w:w="4452" w:type="dxa"/>
          </w:tcPr>
          <w:p w14:paraId="43043E2B" w14:textId="6611D755" w:rsidR="005D7730" w:rsidRPr="00333B91" w:rsidRDefault="00333B91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33B91">
              <w:rPr>
                <w:sz w:val="26"/>
                <w:szCs w:val="26"/>
              </w:rPr>
              <w:t>2</w:t>
            </w:r>
            <w:r w:rsidR="00411DE2">
              <w:rPr>
                <w:sz w:val="26"/>
                <w:szCs w:val="26"/>
              </w:rPr>
              <w:t>8</w:t>
            </w:r>
            <w:r w:rsidRPr="00333B91">
              <w:rPr>
                <w:sz w:val="26"/>
                <w:szCs w:val="26"/>
              </w:rPr>
              <w:t xml:space="preserve"> апреля 202</w:t>
            </w:r>
            <w:r w:rsidR="00411DE2">
              <w:rPr>
                <w:sz w:val="26"/>
                <w:szCs w:val="26"/>
              </w:rPr>
              <w:t>2</w:t>
            </w:r>
            <w:r w:rsidRPr="00333B91">
              <w:rPr>
                <w:sz w:val="26"/>
                <w:szCs w:val="26"/>
              </w:rPr>
              <w:t xml:space="preserve"> года</w:t>
            </w:r>
          </w:p>
        </w:tc>
      </w:tr>
      <w:tr w:rsidR="005D7730" w14:paraId="1FFBD72F" w14:textId="77777777" w:rsidTr="00333B91">
        <w:trPr>
          <w:trHeight w:val="493"/>
        </w:trPr>
        <w:tc>
          <w:tcPr>
            <w:tcW w:w="5070" w:type="dxa"/>
          </w:tcPr>
          <w:p w14:paraId="517CE09B" w14:textId="77777777" w:rsidR="005D7730" w:rsidRPr="00F0079E" w:rsidRDefault="00333B91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</w:t>
            </w:r>
          </w:p>
        </w:tc>
        <w:tc>
          <w:tcPr>
            <w:tcW w:w="4452" w:type="dxa"/>
          </w:tcPr>
          <w:p w14:paraId="3EC17D97" w14:textId="7C3D65EE" w:rsidR="005D7730" w:rsidRPr="00333B91" w:rsidRDefault="00411DE2" w:rsidP="001D535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33B91" w:rsidRPr="00333B91">
              <w:rPr>
                <w:sz w:val="26"/>
                <w:szCs w:val="26"/>
              </w:rPr>
              <w:t xml:space="preserve"> апреля 202</w:t>
            </w:r>
            <w:r>
              <w:rPr>
                <w:sz w:val="26"/>
                <w:szCs w:val="26"/>
              </w:rPr>
              <w:t>2</w:t>
            </w:r>
            <w:r w:rsidR="00333B91" w:rsidRPr="00333B91">
              <w:rPr>
                <w:sz w:val="26"/>
                <w:szCs w:val="26"/>
              </w:rPr>
              <w:t xml:space="preserve"> года</w:t>
            </w:r>
          </w:p>
        </w:tc>
      </w:tr>
    </w:tbl>
    <w:p w14:paraId="1B7AEAF0" w14:textId="77777777" w:rsidR="005D7730" w:rsidRPr="004F1644" w:rsidRDefault="005D7730" w:rsidP="005D7730">
      <w:pPr>
        <w:spacing w:line="360" w:lineRule="auto"/>
        <w:jc w:val="center"/>
        <w:rPr>
          <w:b/>
          <w:sz w:val="26"/>
          <w:szCs w:val="26"/>
        </w:rPr>
      </w:pPr>
    </w:p>
    <w:p w14:paraId="5593A9E4" w14:textId="77777777" w:rsidR="005D7730" w:rsidRPr="004F1644" w:rsidRDefault="005D7730" w:rsidP="005D7730">
      <w:pPr>
        <w:spacing w:line="360" w:lineRule="auto"/>
        <w:jc w:val="center"/>
        <w:rPr>
          <w:b/>
          <w:sz w:val="26"/>
          <w:szCs w:val="26"/>
        </w:rPr>
      </w:pPr>
    </w:p>
    <w:p w14:paraId="1CE96C38" w14:textId="77777777"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14:paraId="41E95265" w14:textId="77777777"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14:paraId="2F0AD36B" w14:textId="77777777" w:rsidR="005D7730" w:rsidRPr="004F1644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4D5D8AD5" w14:textId="77777777" w:rsidR="0081597C" w:rsidRPr="004F1644" w:rsidRDefault="0081597C" w:rsidP="004F1644">
      <w:pPr>
        <w:spacing w:line="360" w:lineRule="auto"/>
        <w:rPr>
          <w:sz w:val="26"/>
          <w:szCs w:val="26"/>
        </w:rPr>
      </w:pPr>
    </w:p>
    <w:p w14:paraId="51978FBF" w14:textId="00E0FD9F" w:rsidR="007C7FC1" w:rsidRPr="004F1644" w:rsidRDefault="007C7FC1" w:rsidP="004F1644">
      <w:pPr>
        <w:spacing w:line="360" w:lineRule="auto"/>
        <w:ind w:right="-144"/>
        <w:rPr>
          <w:sz w:val="26"/>
          <w:szCs w:val="26"/>
        </w:rPr>
      </w:pPr>
      <w:bookmarkStart w:id="0" w:name="_GoBack"/>
      <w:bookmarkEnd w:id="0"/>
    </w:p>
    <w:sectPr w:rsidR="007C7FC1" w:rsidRPr="004F1644" w:rsidSect="007B2AA7">
      <w:headerReference w:type="default" r:id="rId11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C7E4" w14:textId="77777777" w:rsidR="00715C69" w:rsidRDefault="00715C69" w:rsidP="00310D49">
      <w:r>
        <w:separator/>
      </w:r>
    </w:p>
  </w:endnote>
  <w:endnote w:type="continuationSeparator" w:id="0">
    <w:p w14:paraId="7BD03376" w14:textId="77777777" w:rsidR="00715C69" w:rsidRDefault="00715C69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7C43" w14:textId="77777777" w:rsidR="00715C69" w:rsidRDefault="00715C69" w:rsidP="00310D49">
      <w:r>
        <w:separator/>
      </w:r>
    </w:p>
  </w:footnote>
  <w:footnote w:type="continuationSeparator" w:id="0">
    <w:p w14:paraId="3993C473" w14:textId="77777777" w:rsidR="00715C69" w:rsidRDefault="00715C69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13107"/>
      <w:docPartObj>
        <w:docPartGallery w:val="Page Numbers (Top of Page)"/>
        <w:docPartUnique/>
      </w:docPartObj>
    </w:sdtPr>
    <w:sdtEndPr/>
    <w:sdtContent>
      <w:p w14:paraId="32D10D36" w14:textId="44198FAD"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7C7F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F4AFEE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9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"/>
  </w:num>
  <w:num w:numId="16">
    <w:abstractNumId w:val="2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AB1"/>
    <w:rsid w:val="00007F4B"/>
    <w:rsid w:val="00013016"/>
    <w:rsid w:val="00023A15"/>
    <w:rsid w:val="0005433A"/>
    <w:rsid w:val="00057711"/>
    <w:rsid w:val="0008049C"/>
    <w:rsid w:val="000876E8"/>
    <w:rsid w:val="000913B7"/>
    <w:rsid w:val="0009593E"/>
    <w:rsid w:val="000B6FEF"/>
    <w:rsid w:val="000D01D8"/>
    <w:rsid w:val="00102962"/>
    <w:rsid w:val="00104D4B"/>
    <w:rsid w:val="00105AA0"/>
    <w:rsid w:val="00106F5C"/>
    <w:rsid w:val="00137121"/>
    <w:rsid w:val="00141F40"/>
    <w:rsid w:val="00144F72"/>
    <w:rsid w:val="0014600B"/>
    <w:rsid w:val="00151D62"/>
    <w:rsid w:val="00154169"/>
    <w:rsid w:val="00157697"/>
    <w:rsid w:val="0016005F"/>
    <w:rsid w:val="0017170C"/>
    <w:rsid w:val="00173173"/>
    <w:rsid w:val="0017367D"/>
    <w:rsid w:val="00177117"/>
    <w:rsid w:val="0018688E"/>
    <w:rsid w:val="0019424A"/>
    <w:rsid w:val="00194BDF"/>
    <w:rsid w:val="001A3BEA"/>
    <w:rsid w:val="001A7124"/>
    <w:rsid w:val="001B0C55"/>
    <w:rsid w:val="001C015C"/>
    <w:rsid w:val="001D1876"/>
    <w:rsid w:val="001D4BC7"/>
    <w:rsid w:val="001E14F2"/>
    <w:rsid w:val="001E21AF"/>
    <w:rsid w:val="001F10EB"/>
    <w:rsid w:val="001F61DD"/>
    <w:rsid w:val="001F74EA"/>
    <w:rsid w:val="001F771E"/>
    <w:rsid w:val="0020153C"/>
    <w:rsid w:val="00202C3D"/>
    <w:rsid w:val="002058A7"/>
    <w:rsid w:val="00220E7B"/>
    <w:rsid w:val="00242F42"/>
    <w:rsid w:val="00247461"/>
    <w:rsid w:val="00287DF7"/>
    <w:rsid w:val="002911A7"/>
    <w:rsid w:val="002B59FF"/>
    <w:rsid w:val="002C2556"/>
    <w:rsid w:val="002D4392"/>
    <w:rsid w:val="002D7E81"/>
    <w:rsid w:val="00310D49"/>
    <w:rsid w:val="0031316E"/>
    <w:rsid w:val="003329A0"/>
    <w:rsid w:val="00332CA0"/>
    <w:rsid w:val="00333B91"/>
    <w:rsid w:val="003456C1"/>
    <w:rsid w:val="0036342E"/>
    <w:rsid w:val="00370FF5"/>
    <w:rsid w:val="00376867"/>
    <w:rsid w:val="003972D6"/>
    <w:rsid w:val="003B0F0F"/>
    <w:rsid w:val="003B19FF"/>
    <w:rsid w:val="003B1D47"/>
    <w:rsid w:val="003C2D46"/>
    <w:rsid w:val="003C465A"/>
    <w:rsid w:val="003D0F39"/>
    <w:rsid w:val="003D77FC"/>
    <w:rsid w:val="003F5199"/>
    <w:rsid w:val="003F7B5A"/>
    <w:rsid w:val="00411DE2"/>
    <w:rsid w:val="004139E7"/>
    <w:rsid w:val="00414A63"/>
    <w:rsid w:val="00432E9B"/>
    <w:rsid w:val="004370A1"/>
    <w:rsid w:val="0044444E"/>
    <w:rsid w:val="004466D0"/>
    <w:rsid w:val="0046470B"/>
    <w:rsid w:val="00491719"/>
    <w:rsid w:val="004A6B55"/>
    <w:rsid w:val="004B2D75"/>
    <w:rsid w:val="004C5B8B"/>
    <w:rsid w:val="004C6B1A"/>
    <w:rsid w:val="004E6EC0"/>
    <w:rsid w:val="004E77CB"/>
    <w:rsid w:val="004F1644"/>
    <w:rsid w:val="004F4334"/>
    <w:rsid w:val="004F5F4F"/>
    <w:rsid w:val="005000A5"/>
    <w:rsid w:val="005221F0"/>
    <w:rsid w:val="00525C6B"/>
    <w:rsid w:val="00534714"/>
    <w:rsid w:val="00552867"/>
    <w:rsid w:val="00557C87"/>
    <w:rsid w:val="00570074"/>
    <w:rsid w:val="00572AE5"/>
    <w:rsid w:val="00585593"/>
    <w:rsid w:val="0059142E"/>
    <w:rsid w:val="005C36F6"/>
    <w:rsid w:val="005D224D"/>
    <w:rsid w:val="005D7730"/>
    <w:rsid w:val="00600CC1"/>
    <w:rsid w:val="00602597"/>
    <w:rsid w:val="00604799"/>
    <w:rsid w:val="006132FC"/>
    <w:rsid w:val="0061334D"/>
    <w:rsid w:val="00615E0C"/>
    <w:rsid w:val="00623FC1"/>
    <w:rsid w:val="00646C70"/>
    <w:rsid w:val="00647238"/>
    <w:rsid w:val="00652471"/>
    <w:rsid w:val="006531EC"/>
    <w:rsid w:val="006559FC"/>
    <w:rsid w:val="00667EE7"/>
    <w:rsid w:val="00673EE1"/>
    <w:rsid w:val="00692A93"/>
    <w:rsid w:val="00694E19"/>
    <w:rsid w:val="00697B0B"/>
    <w:rsid w:val="006A64A6"/>
    <w:rsid w:val="006B793D"/>
    <w:rsid w:val="006C2ADC"/>
    <w:rsid w:val="006C4846"/>
    <w:rsid w:val="006C6D89"/>
    <w:rsid w:val="006D31FB"/>
    <w:rsid w:val="006D3E86"/>
    <w:rsid w:val="006D52FD"/>
    <w:rsid w:val="006D7473"/>
    <w:rsid w:val="006F5E30"/>
    <w:rsid w:val="00702286"/>
    <w:rsid w:val="00702A20"/>
    <w:rsid w:val="0071227A"/>
    <w:rsid w:val="00715C69"/>
    <w:rsid w:val="0073489F"/>
    <w:rsid w:val="00751460"/>
    <w:rsid w:val="007568D4"/>
    <w:rsid w:val="00782814"/>
    <w:rsid w:val="00792360"/>
    <w:rsid w:val="0079734B"/>
    <w:rsid w:val="007B2AA7"/>
    <w:rsid w:val="007B3B28"/>
    <w:rsid w:val="007C7FC1"/>
    <w:rsid w:val="007F0DF5"/>
    <w:rsid w:val="0081597C"/>
    <w:rsid w:val="008206B5"/>
    <w:rsid w:val="00823B54"/>
    <w:rsid w:val="00823C6A"/>
    <w:rsid w:val="00852D61"/>
    <w:rsid w:val="00865C89"/>
    <w:rsid w:val="00876A1E"/>
    <w:rsid w:val="008836BB"/>
    <w:rsid w:val="00885092"/>
    <w:rsid w:val="0089143C"/>
    <w:rsid w:val="008A2132"/>
    <w:rsid w:val="008B4150"/>
    <w:rsid w:val="008B58B2"/>
    <w:rsid w:val="008E3C75"/>
    <w:rsid w:val="008F2386"/>
    <w:rsid w:val="008F5E7E"/>
    <w:rsid w:val="009073E0"/>
    <w:rsid w:val="009144C8"/>
    <w:rsid w:val="00915653"/>
    <w:rsid w:val="009416D3"/>
    <w:rsid w:val="00944CC6"/>
    <w:rsid w:val="00953D15"/>
    <w:rsid w:val="009616E9"/>
    <w:rsid w:val="00965104"/>
    <w:rsid w:val="009777AA"/>
    <w:rsid w:val="0099552E"/>
    <w:rsid w:val="009A2C4F"/>
    <w:rsid w:val="009B2014"/>
    <w:rsid w:val="009B73B0"/>
    <w:rsid w:val="009D7DA8"/>
    <w:rsid w:val="009E2817"/>
    <w:rsid w:val="009E2DFD"/>
    <w:rsid w:val="009E557B"/>
    <w:rsid w:val="00A00276"/>
    <w:rsid w:val="00A109DE"/>
    <w:rsid w:val="00A12D26"/>
    <w:rsid w:val="00A14068"/>
    <w:rsid w:val="00A26C72"/>
    <w:rsid w:val="00A27C1B"/>
    <w:rsid w:val="00A5006E"/>
    <w:rsid w:val="00A501A8"/>
    <w:rsid w:val="00A53026"/>
    <w:rsid w:val="00A65CFE"/>
    <w:rsid w:val="00A80AFD"/>
    <w:rsid w:val="00AA052B"/>
    <w:rsid w:val="00AB2449"/>
    <w:rsid w:val="00AB5A02"/>
    <w:rsid w:val="00AC10EA"/>
    <w:rsid w:val="00AD10A4"/>
    <w:rsid w:val="00AD3354"/>
    <w:rsid w:val="00AD528A"/>
    <w:rsid w:val="00AD66D2"/>
    <w:rsid w:val="00AE2DB1"/>
    <w:rsid w:val="00AE3AC0"/>
    <w:rsid w:val="00AE75F5"/>
    <w:rsid w:val="00B051C2"/>
    <w:rsid w:val="00B246EC"/>
    <w:rsid w:val="00B25920"/>
    <w:rsid w:val="00B5301B"/>
    <w:rsid w:val="00B56542"/>
    <w:rsid w:val="00B603F6"/>
    <w:rsid w:val="00B62FDD"/>
    <w:rsid w:val="00B71F58"/>
    <w:rsid w:val="00B727B1"/>
    <w:rsid w:val="00B853BD"/>
    <w:rsid w:val="00B869D1"/>
    <w:rsid w:val="00BA1FF5"/>
    <w:rsid w:val="00BA5936"/>
    <w:rsid w:val="00BB150D"/>
    <w:rsid w:val="00BB50F4"/>
    <w:rsid w:val="00BC0E1D"/>
    <w:rsid w:val="00BD3759"/>
    <w:rsid w:val="00BE5408"/>
    <w:rsid w:val="00BF501A"/>
    <w:rsid w:val="00C10552"/>
    <w:rsid w:val="00C24F39"/>
    <w:rsid w:val="00C35E60"/>
    <w:rsid w:val="00C6618B"/>
    <w:rsid w:val="00C75B5B"/>
    <w:rsid w:val="00C96562"/>
    <w:rsid w:val="00CA06B3"/>
    <w:rsid w:val="00CE0BDF"/>
    <w:rsid w:val="00CE6A17"/>
    <w:rsid w:val="00CF33D0"/>
    <w:rsid w:val="00CF3676"/>
    <w:rsid w:val="00CF54F7"/>
    <w:rsid w:val="00D1096C"/>
    <w:rsid w:val="00D1471F"/>
    <w:rsid w:val="00D34D56"/>
    <w:rsid w:val="00D41CAB"/>
    <w:rsid w:val="00D47034"/>
    <w:rsid w:val="00D537E7"/>
    <w:rsid w:val="00D57774"/>
    <w:rsid w:val="00D57E87"/>
    <w:rsid w:val="00D821E4"/>
    <w:rsid w:val="00D9062A"/>
    <w:rsid w:val="00DB1AB1"/>
    <w:rsid w:val="00DC4B59"/>
    <w:rsid w:val="00DD4635"/>
    <w:rsid w:val="00DF4F46"/>
    <w:rsid w:val="00E031A8"/>
    <w:rsid w:val="00E07DE4"/>
    <w:rsid w:val="00E130E4"/>
    <w:rsid w:val="00E171C4"/>
    <w:rsid w:val="00E2566A"/>
    <w:rsid w:val="00E2598F"/>
    <w:rsid w:val="00E42B3D"/>
    <w:rsid w:val="00E64FC7"/>
    <w:rsid w:val="00E65274"/>
    <w:rsid w:val="00E65EFA"/>
    <w:rsid w:val="00E705CF"/>
    <w:rsid w:val="00E73BC7"/>
    <w:rsid w:val="00E77AB8"/>
    <w:rsid w:val="00E801D9"/>
    <w:rsid w:val="00E81364"/>
    <w:rsid w:val="00E91424"/>
    <w:rsid w:val="00EA2A63"/>
    <w:rsid w:val="00EA5866"/>
    <w:rsid w:val="00EB2F17"/>
    <w:rsid w:val="00EB675A"/>
    <w:rsid w:val="00EC3793"/>
    <w:rsid w:val="00EE3CD7"/>
    <w:rsid w:val="00F0079E"/>
    <w:rsid w:val="00F45241"/>
    <w:rsid w:val="00F52479"/>
    <w:rsid w:val="00F758C7"/>
    <w:rsid w:val="00F759F8"/>
    <w:rsid w:val="00F86CD9"/>
    <w:rsid w:val="00FA39BC"/>
    <w:rsid w:val="00FB4984"/>
    <w:rsid w:val="00FE097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ABB4F8"/>
  <w15:docId w15:val="{B9BED768-78D0-4450-85B5-39E00CB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1BED-C01B-4065-B5DA-9DF8CA52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2021-04-07T01:36:00Z</cp:lastPrinted>
  <dcterms:created xsi:type="dcterms:W3CDTF">2018-03-01T04:16:00Z</dcterms:created>
  <dcterms:modified xsi:type="dcterms:W3CDTF">2022-03-25T00:26:00Z</dcterms:modified>
</cp:coreProperties>
</file>